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FC3259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01.03</w:t>
      </w:r>
      <w:r w:rsidR="000A5D7A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473070">
        <w:rPr>
          <w:sz w:val="22"/>
          <w:szCs w:val="22"/>
        </w:rPr>
        <w:t>4</w:t>
      </w:r>
      <w:r w:rsidR="00481374" w:rsidRPr="00F02748">
        <w:rPr>
          <w:sz w:val="22"/>
          <w:szCs w:val="22"/>
        </w:rPr>
        <w:t xml:space="preserve"> r.</w:t>
      </w:r>
    </w:p>
    <w:p w:rsidR="00481374" w:rsidRPr="003B1728" w:rsidRDefault="00FC3259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SNW/ZP-371-1</w:t>
      </w:r>
      <w:r w:rsidR="00AE4DA8">
        <w:rPr>
          <w:sz w:val="22"/>
          <w:szCs w:val="22"/>
        </w:rPr>
        <w:t>3</w:t>
      </w:r>
      <w:r w:rsidR="00481374" w:rsidRPr="003B1728">
        <w:rPr>
          <w:sz w:val="22"/>
          <w:szCs w:val="22"/>
        </w:rPr>
        <w:t>/202</w:t>
      </w:r>
      <w:r w:rsidR="00473070">
        <w:rPr>
          <w:sz w:val="22"/>
          <w:szCs w:val="22"/>
        </w:rPr>
        <w:t>4</w:t>
      </w:r>
    </w:p>
    <w:p w:rsidR="00481374" w:rsidRPr="00F02748" w:rsidRDefault="00481374" w:rsidP="00481374">
      <w:pPr>
        <w:rPr>
          <w:b/>
          <w:color w:val="000000"/>
          <w:sz w:val="22"/>
          <w:szCs w:val="22"/>
        </w:rPr>
      </w:pPr>
    </w:p>
    <w:p w:rsidR="005C06DA" w:rsidRPr="00FD3251" w:rsidRDefault="005C06DA" w:rsidP="005C06DA">
      <w:pPr>
        <w:jc w:val="center"/>
        <w:rPr>
          <w:b/>
          <w:color w:val="000000"/>
          <w:sz w:val="22"/>
          <w:szCs w:val="22"/>
        </w:rPr>
      </w:pPr>
      <w:r w:rsidRPr="00FD3251">
        <w:rPr>
          <w:b/>
          <w:color w:val="000000"/>
          <w:sz w:val="22"/>
          <w:szCs w:val="22"/>
        </w:rPr>
        <w:t>Zaproszenie do złożenia oferty cenowej</w:t>
      </w:r>
    </w:p>
    <w:p w:rsidR="00481374" w:rsidRPr="00FD3251" w:rsidRDefault="00481374" w:rsidP="00481374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81374" w:rsidRPr="00FD3251" w:rsidRDefault="002C7A85" w:rsidP="00BE0734">
      <w:pPr>
        <w:autoSpaceDE w:val="0"/>
        <w:autoSpaceDN w:val="0"/>
        <w:adjustRightInd w:val="0"/>
        <w:ind w:left="28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1. </w:t>
      </w:r>
      <w:r w:rsidR="00481374" w:rsidRPr="00FD3251">
        <w:rPr>
          <w:b/>
          <w:color w:val="000000"/>
          <w:sz w:val="22"/>
          <w:szCs w:val="22"/>
        </w:rPr>
        <w:t>Zamawiający:</w:t>
      </w:r>
    </w:p>
    <w:p w:rsidR="00481374" w:rsidRPr="00FD3251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Szpital Na Wyspie Sp. z o.o.</w:t>
      </w:r>
    </w:p>
    <w:p w:rsidR="00481374" w:rsidRPr="00FD3251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ul. Pszenna 2</w:t>
      </w:r>
    </w:p>
    <w:p w:rsidR="00481374" w:rsidRPr="00FD3251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68-200 Żary</w:t>
      </w:r>
    </w:p>
    <w:p w:rsidR="00481374" w:rsidRPr="00FD3251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NIP 928-18-52-023</w:t>
      </w:r>
    </w:p>
    <w:p w:rsidR="00481374" w:rsidRPr="00FD3251" w:rsidRDefault="00481374" w:rsidP="00481374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tel. 68 475 76 00, fax. 68 475 77 00</w:t>
      </w:r>
    </w:p>
    <w:p w:rsidR="00481374" w:rsidRPr="00FD3251" w:rsidRDefault="00481374" w:rsidP="00481374">
      <w:pPr>
        <w:autoSpaceDE w:val="0"/>
        <w:autoSpaceDN w:val="0"/>
        <w:adjustRightInd w:val="0"/>
        <w:ind w:left="284"/>
        <w:jc w:val="both"/>
        <w:rPr>
          <w:rStyle w:val="Hipercze"/>
          <w:sz w:val="22"/>
          <w:szCs w:val="22"/>
        </w:rPr>
      </w:pPr>
      <w:r w:rsidRPr="00FD3251">
        <w:rPr>
          <w:color w:val="000000"/>
          <w:sz w:val="22"/>
          <w:szCs w:val="22"/>
        </w:rPr>
        <w:t xml:space="preserve">email: </w:t>
      </w:r>
      <w:hyperlink r:id="rId8" w:history="1">
        <w:r w:rsidR="00BE0734" w:rsidRPr="00FD3251">
          <w:rPr>
            <w:rStyle w:val="Hipercze"/>
            <w:sz w:val="22"/>
            <w:szCs w:val="22"/>
          </w:rPr>
          <w:t>zp@szpitalnawyspie.pl</w:t>
        </w:r>
      </w:hyperlink>
    </w:p>
    <w:p w:rsidR="00BE0734" w:rsidRPr="00FD3251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0734" w:rsidRPr="00FD3251" w:rsidRDefault="00BE0734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zaprasza do</w:t>
      </w:r>
      <w:r w:rsidR="00EF4861" w:rsidRPr="00FD3251">
        <w:rPr>
          <w:color w:val="000000"/>
          <w:sz w:val="22"/>
          <w:szCs w:val="22"/>
        </w:rPr>
        <w:t xml:space="preserve"> złożenia oferty cenowej w postę</w:t>
      </w:r>
      <w:r w:rsidRPr="00FD3251">
        <w:rPr>
          <w:color w:val="000000"/>
          <w:sz w:val="22"/>
          <w:szCs w:val="22"/>
        </w:rPr>
        <w:t xml:space="preserve">powaniu o udzielenie zamówienia publicznego o wartości szacunkowej poniżej </w:t>
      </w:r>
      <w:r w:rsidR="00884C00" w:rsidRPr="00FD3251">
        <w:rPr>
          <w:color w:val="000000"/>
          <w:sz w:val="22"/>
          <w:szCs w:val="22"/>
        </w:rPr>
        <w:t>130 000 zł,</w:t>
      </w:r>
      <w:r w:rsidRPr="00FD3251">
        <w:rPr>
          <w:color w:val="000000"/>
          <w:sz w:val="22"/>
          <w:szCs w:val="22"/>
        </w:rPr>
        <w:t xml:space="preserve"> na</w:t>
      </w:r>
      <w:r w:rsidR="00EF4861" w:rsidRPr="00FD3251">
        <w:rPr>
          <w:color w:val="000000"/>
          <w:sz w:val="22"/>
          <w:szCs w:val="22"/>
        </w:rPr>
        <w:t xml:space="preserve"> </w:t>
      </w:r>
      <w:r w:rsidRPr="00FD3251">
        <w:rPr>
          <w:color w:val="000000"/>
          <w:sz w:val="22"/>
          <w:szCs w:val="22"/>
        </w:rPr>
        <w:t xml:space="preserve">  wykonanie testów specjalistycznych aparatów RTG</w:t>
      </w:r>
      <w:r w:rsidR="00884C00" w:rsidRPr="00FD3251">
        <w:rPr>
          <w:color w:val="000000"/>
          <w:sz w:val="22"/>
          <w:szCs w:val="22"/>
        </w:rPr>
        <w:t xml:space="preserve"> w  202</w:t>
      </w:r>
      <w:r w:rsidR="00AE4DA8">
        <w:rPr>
          <w:color w:val="000000"/>
          <w:sz w:val="22"/>
          <w:szCs w:val="22"/>
        </w:rPr>
        <w:t>4</w:t>
      </w:r>
      <w:r w:rsidR="00D20B8E" w:rsidRPr="00FD3251">
        <w:rPr>
          <w:color w:val="000000"/>
          <w:sz w:val="22"/>
          <w:szCs w:val="22"/>
        </w:rPr>
        <w:t xml:space="preserve"> roku  i</w:t>
      </w:r>
      <w:r w:rsidR="00EF4861" w:rsidRPr="00FD3251">
        <w:rPr>
          <w:color w:val="000000"/>
          <w:sz w:val="22"/>
          <w:szCs w:val="22"/>
        </w:rPr>
        <w:t xml:space="preserve"> </w:t>
      </w:r>
      <w:r w:rsidR="00AE4DA8">
        <w:rPr>
          <w:color w:val="000000"/>
          <w:sz w:val="22"/>
          <w:szCs w:val="22"/>
        </w:rPr>
        <w:t>2025</w:t>
      </w:r>
      <w:r w:rsidR="00D20B8E" w:rsidRPr="00FD3251">
        <w:rPr>
          <w:color w:val="000000"/>
          <w:sz w:val="22"/>
          <w:szCs w:val="22"/>
        </w:rPr>
        <w:t xml:space="preserve"> roku, </w:t>
      </w:r>
      <w:r w:rsidR="00EF4861" w:rsidRPr="00FD3251">
        <w:rPr>
          <w:color w:val="000000"/>
          <w:sz w:val="22"/>
          <w:szCs w:val="22"/>
        </w:rPr>
        <w:t>zlokalizowanych w Szpitalu Na Wyspie</w:t>
      </w:r>
      <w:r w:rsidR="00A76E98" w:rsidRPr="00FD3251">
        <w:rPr>
          <w:color w:val="000000"/>
          <w:sz w:val="22"/>
          <w:szCs w:val="22"/>
        </w:rPr>
        <w:t xml:space="preserve"> Sp. z o.o.</w:t>
      </w:r>
      <w:r w:rsidR="00EF4861" w:rsidRPr="00FD3251">
        <w:rPr>
          <w:color w:val="000000"/>
          <w:sz w:val="22"/>
          <w:szCs w:val="22"/>
        </w:rPr>
        <w:t xml:space="preserve"> w Żarach przy ul. Pszennej 2 i ul. Skarbowej 2</w:t>
      </w:r>
      <w:r w:rsidR="00884C00" w:rsidRPr="00FD3251">
        <w:rPr>
          <w:color w:val="000000"/>
          <w:sz w:val="22"/>
          <w:szCs w:val="22"/>
        </w:rPr>
        <w:t>,</w:t>
      </w:r>
      <w:r w:rsidR="00887A7E" w:rsidRPr="00FD3251">
        <w:rPr>
          <w:color w:val="000000"/>
          <w:sz w:val="22"/>
          <w:szCs w:val="22"/>
        </w:rPr>
        <w:t xml:space="preserve"> z</w:t>
      </w:r>
      <w:r w:rsidR="00F61C2B" w:rsidRPr="00FD3251">
        <w:rPr>
          <w:color w:val="000000"/>
          <w:sz w:val="22"/>
          <w:szCs w:val="22"/>
        </w:rPr>
        <w:t xml:space="preserve">godnie </w:t>
      </w:r>
      <w:r w:rsidR="00B70165" w:rsidRPr="00FD3251">
        <w:rPr>
          <w:color w:val="000000"/>
          <w:sz w:val="22"/>
          <w:szCs w:val="22"/>
        </w:rPr>
        <w:t xml:space="preserve"> </w:t>
      </w:r>
      <w:r w:rsidR="00F61C2B" w:rsidRPr="00FD3251">
        <w:rPr>
          <w:color w:val="000000"/>
          <w:sz w:val="22"/>
          <w:szCs w:val="22"/>
        </w:rPr>
        <w:t xml:space="preserve">z </w:t>
      </w:r>
      <w:r w:rsidR="00887A7E" w:rsidRPr="00FD3251">
        <w:rPr>
          <w:color w:val="000000"/>
          <w:sz w:val="22"/>
          <w:szCs w:val="22"/>
        </w:rPr>
        <w:t>zestawieniem  aparatów</w:t>
      </w:r>
      <w:r w:rsidR="002C7A85">
        <w:rPr>
          <w:color w:val="000000"/>
          <w:sz w:val="22"/>
          <w:szCs w:val="22"/>
        </w:rPr>
        <w:t xml:space="preserve"> stanowiącym załącznik do niniejszego zaproszenia</w:t>
      </w:r>
      <w:r w:rsidR="00887A7E" w:rsidRPr="00FD3251">
        <w:rPr>
          <w:color w:val="000000"/>
          <w:sz w:val="22"/>
          <w:szCs w:val="22"/>
        </w:rPr>
        <w:t xml:space="preserve">. </w:t>
      </w:r>
      <w:r w:rsidR="00EF4861" w:rsidRPr="00FD3251">
        <w:rPr>
          <w:color w:val="000000"/>
          <w:sz w:val="22"/>
          <w:szCs w:val="22"/>
        </w:rPr>
        <w:t xml:space="preserve"> </w:t>
      </w:r>
    </w:p>
    <w:p w:rsidR="00DA1DC0" w:rsidRPr="00FD3251" w:rsidRDefault="00DA1DC0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A1DC0" w:rsidRPr="00FD3251" w:rsidRDefault="00DA1DC0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Aparaty wykazane w zestawieniu są aparatami analogowymi z pośrednim odczytem kaset.</w:t>
      </w:r>
    </w:p>
    <w:p w:rsidR="00BE0734" w:rsidRPr="00FD3251" w:rsidRDefault="00DA1DC0" w:rsidP="00BE0734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Do prez</w:t>
      </w:r>
      <w:r w:rsidR="00B415E9" w:rsidRPr="00FD3251">
        <w:rPr>
          <w:color w:val="000000"/>
          <w:sz w:val="22"/>
          <w:szCs w:val="22"/>
        </w:rPr>
        <w:t>entacji obrazów medycznych wykorzystane są dwa monitory.</w:t>
      </w:r>
    </w:p>
    <w:p w:rsidR="00481374" w:rsidRPr="00FD3251" w:rsidRDefault="00481374" w:rsidP="00887A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87A7E" w:rsidRPr="00FD3251" w:rsidRDefault="0024719E" w:rsidP="00887A7E">
      <w:pPr>
        <w:tabs>
          <w:tab w:val="num" w:pos="8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Ofertę cenową z wynagrodzeniem ryczałtowym brutto</w:t>
      </w:r>
      <w:r w:rsidR="00FD3251" w:rsidRPr="00FD3251">
        <w:rPr>
          <w:color w:val="000000"/>
          <w:sz w:val="22"/>
          <w:szCs w:val="22"/>
        </w:rPr>
        <w:t xml:space="preserve"> wg załącznik nr 1,</w:t>
      </w:r>
      <w:r w:rsidR="00887A7E" w:rsidRPr="00FD3251">
        <w:rPr>
          <w:color w:val="000000"/>
          <w:sz w:val="22"/>
          <w:szCs w:val="22"/>
        </w:rPr>
        <w:t xml:space="preserve"> należy złożyć  najpóźniej do dnia </w:t>
      </w:r>
      <w:r w:rsidR="00AE4DA8">
        <w:rPr>
          <w:b/>
          <w:color w:val="000000"/>
          <w:sz w:val="22"/>
          <w:szCs w:val="22"/>
        </w:rPr>
        <w:t>12</w:t>
      </w:r>
      <w:r w:rsidR="000A5D7A">
        <w:rPr>
          <w:b/>
          <w:color w:val="000000"/>
          <w:sz w:val="22"/>
          <w:szCs w:val="22"/>
        </w:rPr>
        <w:t>.0</w:t>
      </w:r>
      <w:r w:rsidR="00AE4DA8">
        <w:rPr>
          <w:b/>
          <w:color w:val="000000"/>
          <w:sz w:val="22"/>
          <w:szCs w:val="22"/>
        </w:rPr>
        <w:t>3</w:t>
      </w:r>
      <w:r w:rsidR="000A5D7A">
        <w:rPr>
          <w:b/>
          <w:color w:val="000000"/>
          <w:sz w:val="22"/>
          <w:szCs w:val="22"/>
        </w:rPr>
        <w:t>.</w:t>
      </w:r>
      <w:r w:rsidR="00473070">
        <w:rPr>
          <w:b/>
          <w:color w:val="000000"/>
          <w:sz w:val="22"/>
          <w:szCs w:val="22"/>
        </w:rPr>
        <w:t>2024</w:t>
      </w:r>
      <w:r w:rsidR="00C6541E" w:rsidRPr="00FD3251">
        <w:rPr>
          <w:b/>
          <w:color w:val="000000"/>
          <w:sz w:val="22"/>
          <w:szCs w:val="22"/>
        </w:rPr>
        <w:t xml:space="preserve"> </w:t>
      </w:r>
      <w:r w:rsidR="00887A7E" w:rsidRPr="00FD3251">
        <w:rPr>
          <w:b/>
          <w:color w:val="000000"/>
          <w:sz w:val="22"/>
          <w:szCs w:val="22"/>
        </w:rPr>
        <w:t>r. do</w:t>
      </w:r>
      <w:r w:rsidR="00C570E2" w:rsidRPr="00FD3251">
        <w:rPr>
          <w:b/>
          <w:color w:val="000000"/>
          <w:sz w:val="22"/>
          <w:szCs w:val="22"/>
        </w:rPr>
        <w:t xml:space="preserve"> godz. 10</w:t>
      </w:r>
      <w:r w:rsidR="00481374" w:rsidRPr="00FD3251">
        <w:rPr>
          <w:b/>
          <w:color w:val="000000"/>
          <w:sz w:val="22"/>
          <w:szCs w:val="22"/>
        </w:rPr>
        <w:t>:00</w:t>
      </w:r>
      <w:r w:rsidR="00887A7E" w:rsidRPr="00FD3251">
        <w:rPr>
          <w:b/>
          <w:color w:val="000000"/>
          <w:sz w:val="22"/>
          <w:szCs w:val="22"/>
        </w:rPr>
        <w:t xml:space="preserve"> </w:t>
      </w:r>
      <w:r w:rsidR="00887A7E" w:rsidRPr="00FD3251">
        <w:rPr>
          <w:color w:val="000000"/>
          <w:sz w:val="22"/>
          <w:szCs w:val="22"/>
        </w:rPr>
        <w:t>za pośrednictwem poczty elektronicznej na adres: zp@szpitalnawyspie.pl, wpisując w tytule maila: „TESTY SPECJALISTYCZNE APARATÓW RTG”.</w:t>
      </w:r>
    </w:p>
    <w:p w:rsidR="0024719E" w:rsidRPr="00FD3251" w:rsidRDefault="0024719E" w:rsidP="00887A7E">
      <w:pPr>
        <w:tabs>
          <w:tab w:val="num" w:pos="8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W ofercie cenowej należy podać  łączną</w:t>
      </w:r>
      <w:r w:rsidR="00A75896" w:rsidRPr="00FD3251">
        <w:rPr>
          <w:color w:val="000000"/>
          <w:sz w:val="22"/>
          <w:szCs w:val="22"/>
        </w:rPr>
        <w:t xml:space="preserve"> cenę</w:t>
      </w:r>
      <w:r w:rsidRPr="00FD3251">
        <w:rPr>
          <w:color w:val="000000"/>
          <w:sz w:val="22"/>
          <w:szCs w:val="22"/>
        </w:rPr>
        <w:t xml:space="preserve"> ryczałtową brutto </w:t>
      </w:r>
      <w:r w:rsidR="00FA1730">
        <w:rPr>
          <w:color w:val="000000"/>
          <w:sz w:val="22"/>
          <w:szCs w:val="22"/>
        </w:rPr>
        <w:t>oraz</w:t>
      </w:r>
      <w:r w:rsidR="00A75896" w:rsidRPr="00FD3251">
        <w:rPr>
          <w:color w:val="000000"/>
          <w:sz w:val="22"/>
          <w:szCs w:val="22"/>
        </w:rPr>
        <w:t xml:space="preserve"> wynagrodze</w:t>
      </w:r>
      <w:r w:rsidR="00473070">
        <w:rPr>
          <w:color w:val="000000"/>
          <w:sz w:val="22"/>
          <w:szCs w:val="22"/>
        </w:rPr>
        <w:t>nie za czynności wykonane w 2024</w:t>
      </w:r>
      <w:r w:rsidR="00C6541E" w:rsidRPr="00FD3251">
        <w:rPr>
          <w:color w:val="000000"/>
          <w:sz w:val="22"/>
          <w:szCs w:val="22"/>
        </w:rPr>
        <w:t xml:space="preserve"> roku</w:t>
      </w:r>
      <w:r w:rsidR="00473070">
        <w:rPr>
          <w:color w:val="000000"/>
          <w:sz w:val="22"/>
          <w:szCs w:val="22"/>
        </w:rPr>
        <w:t xml:space="preserve"> i 2025</w:t>
      </w:r>
      <w:r w:rsidR="00A75896" w:rsidRPr="00FD3251">
        <w:rPr>
          <w:color w:val="000000"/>
          <w:sz w:val="22"/>
          <w:szCs w:val="22"/>
        </w:rPr>
        <w:t xml:space="preserve"> roku.</w:t>
      </w:r>
    </w:p>
    <w:p w:rsidR="00B70165" w:rsidRDefault="00F61C2B" w:rsidP="00887A7E">
      <w:pPr>
        <w:tabs>
          <w:tab w:val="num" w:pos="8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Projekt umowy w</w:t>
      </w:r>
      <w:r w:rsidR="00FD3251" w:rsidRPr="00FD3251">
        <w:rPr>
          <w:color w:val="000000"/>
          <w:sz w:val="22"/>
          <w:szCs w:val="22"/>
        </w:rPr>
        <w:t xml:space="preserve">g </w:t>
      </w:r>
      <w:r w:rsidRPr="00FD3251">
        <w:rPr>
          <w:color w:val="000000"/>
          <w:sz w:val="22"/>
          <w:szCs w:val="22"/>
        </w:rPr>
        <w:t>załącznik nr</w:t>
      </w:r>
      <w:r w:rsidR="00395805">
        <w:rPr>
          <w:color w:val="000000"/>
          <w:sz w:val="22"/>
          <w:szCs w:val="22"/>
        </w:rPr>
        <w:t xml:space="preserve"> 4</w:t>
      </w:r>
      <w:r w:rsidR="0024719E" w:rsidRPr="00FD3251">
        <w:rPr>
          <w:color w:val="000000"/>
          <w:sz w:val="22"/>
          <w:szCs w:val="22"/>
        </w:rPr>
        <w:t>.</w:t>
      </w:r>
    </w:p>
    <w:p w:rsidR="00AE4DA8" w:rsidRDefault="00AE4DA8" w:rsidP="00887A7E">
      <w:pPr>
        <w:tabs>
          <w:tab w:val="num" w:pos="840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E4DA8" w:rsidRDefault="002C7A85" w:rsidP="00AE4DA8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2. </w:t>
      </w:r>
      <w:r w:rsidR="00AE4DA8">
        <w:rPr>
          <w:b/>
          <w:bCs/>
          <w:iCs/>
          <w:sz w:val="22"/>
          <w:szCs w:val="22"/>
        </w:rPr>
        <w:t>Wymagane dokumenty jakie należy dołączyć składając ofertę:</w:t>
      </w:r>
    </w:p>
    <w:p w:rsidR="00061443" w:rsidRDefault="00061443" w:rsidP="00AE4DA8">
      <w:pPr>
        <w:numPr>
          <w:ilvl w:val="2"/>
          <w:numId w:val="45"/>
        </w:numPr>
        <w:tabs>
          <w:tab w:val="clear" w:pos="978"/>
          <w:tab w:val="num" w:pos="426"/>
        </w:tabs>
        <w:autoSpaceDE w:val="0"/>
        <w:autoSpaceDN w:val="0"/>
        <w:adjustRightInd w:val="0"/>
        <w:ind w:hanging="55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Wypełniony formularz ofertowy wg </w:t>
      </w:r>
      <w:r w:rsidR="00395805">
        <w:rPr>
          <w:bCs/>
          <w:iCs/>
          <w:sz w:val="22"/>
          <w:szCs w:val="22"/>
        </w:rPr>
        <w:t xml:space="preserve"> z</w:t>
      </w:r>
      <w:r w:rsidR="00AE4DA8">
        <w:rPr>
          <w:bCs/>
          <w:iCs/>
          <w:sz w:val="22"/>
          <w:szCs w:val="22"/>
        </w:rPr>
        <w:t>ałącznik nr 1</w:t>
      </w:r>
    </w:p>
    <w:p w:rsidR="00AE4DA8" w:rsidRPr="00AE4DA8" w:rsidRDefault="00061443" w:rsidP="00AE4DA8">
      <w:pPr>
        <w:numPr>
          <w:ilvl w:val="2"/>
          <w:numId w:val="45"/>
        </w:numPr>
        <w:tabs>
          <w:tab w:val="clear" w:pos="978"/>
          <w:tab w:val="num" w:pos="426"/>
        </w:tabs>
        <w:autoSpaceDE w:val="0"/>
        <w:autoSpaceDN w:val="0"/>
        <w:adjustRightInd w:val="0"/>
        <w:ind w:hanging="552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Wypełniony formularz cenowy –wg </w:t>
      </w:r>
      <w:r w:rsidR="00395805">
        <w:rPr>
          <w:bCs/>
          <w:iCs/>
          <w:sz w:val="22"/>
          <w:szCs w:val="22"/>
        </w:rPr>
        <w:t>z</w:t>
      </w:r>
      <w:r>
        <w:rPr>
          <w:bCs/>
          <w:iCs/>
          <w:sz w:val="22"/>
          <w:szCs w:val="22"/>
        </w:rPr>
        <w:t>ałącznik 1.1.</w:t>
      </w:r>
    </w:p>
    <w:p w:rsidR="00AE4DA8" w:rsidRPr="00AE4DA8" w:rsidRDefault="00AE4DA8" w:rsidP="00AE4DA8">
      <w:pPr>
        <w:widowControl w:val="0"/>
        <w:tabs>
          <w:tab w:val="num" w:pos="426"/>
          <w:tab w:val="left" w:pos="567"/>
        </w:tabs>
        <w:suppressAutoHyphens w:val="0"/>
        <w:ind w:left="709" w:hanging="552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2.Oświadczenie o braku podstawy wykluczenia z postępowania</w:t>
      </w:r>
      <w:r w:rsidR="00061443">
        <w:rPr>
          <w:sz w:val="22"/>
          <w:szCs w:val="22"/>
          <w:lang w:eastAsia="pl-PL"/>
        </w:rPr>
        <w:t xml:space="preserve"> wg załącznika nr 3</w:t>
      </w:r>
      <w:r>
        <w:rPr>
          <w:sz w:val="22"/>
          <w:szCs w:val="22"/>
          <w:lang w:eastAsia="pl-PL"/>
        </w:rPr>
        <w:t>.</w:t>
      </w:r>
    </w:p>
    <w:p w:rsidR="00AE4DA8" w:rsidRPr="006567CF" w:rsidRDefault="00AE4DA8" w:rsidP="00AE4DA8">
      <w:pPr>
        <w:widowControl w:val="0"/>
        <w:suppressAutoHyphens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  <w:u w:val="single"/>
        </w:rPr>
      </w:pPr>
    </w:p>
    <w:p w:rsidR="00AE4DA8" w:rsidRPr="006567CF" w:rsidRDefault="002C7A85" w:rsidP="00AE4DA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 w:rsidR="00AE4DA8" w:rsidRPr="006567CF">
        <w:rPr>
          <w:b/>
          <w:bCs/>
          <w:color w:val="000000"/>
          <w:sz w:val="22"/>
          <w:szCs w:val="22"/>
        </w:rPr>
        <w:t>Osoba ze strony Zamawiającego upoważniona do kontaktowania</w:t>
      </w:r>
      <w:r w:rsidR="00AE4DA8" w:rsidRPr="006567CF">
        <w:rPr>
          <w:bCs/>
          <w:color w:val="000000"/>
          <w:sz w:val="22"/>
          <w:szCs w:val="22"/>
        </w:rPr>
        <w:t xml:space="preserve"> </w:t>
      </w:r>
      <w:r w:rsidR="00AE4DA8" w:rsidRPr="006567CF">
        <w:rPr>
          <w:b/>
          <w:bCs/>
          <w:sz w:val="22"/>
          <w:szCs w:val="22"/>
        </w:rPr>
        <w:t>się z Wykonawcami</w:t>
      </w:r>
      <w:r w:rsidR="00AE4DA8" w:rsidRPr="006567CF">
        <w:rPr>
          <w:bCs/>
          <w:color w:val="000080"/>
          <w:sz w:val="22"/>
          <w:szCs w:val="22"/>
        </w:rPr>
        <w:t>.</w:t>
      </w:r>
    </w:p>
    <w:p w:rsidR="00AE4DA8" w:rsidRPr="006567CF" w:rsidRDefault="00AE4DA8" w:rsidP="00AE4DA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6567CF">
        <w:rPr>
          <w:bCs/>
          <w:color w:val="000000"/>
          <w:sz w:val="22"/>
          <w:szCs w:val="22"/>
        </w:rPr>
        <w:t xml:space="preserve">Wszelkie pytania dotyczące treści zapytania ofertowego należy kierować pisemnie na adres email: </w:t>
      </w:r>
      <w:hyperlink r:id="rId9" w:history="1">
        <w:r w:rsidRPr="006567CF">
          <w:rPr>
            <w:rStyle w:val="Hipercze"/>
            <w:bCs/>
            <w:sz w:val="22"/>
            <w:szCs w:val="22"/>
          </w:rPr>
          <w:t>zp@szpitalnawyspie.pl</w:t>
        </w:r>
      </w:hyperlink>
      <w:r>
        <w:rPr>
          <w:bCs/>
          <w:color w:val="000000"/>
          <w:sz w:val="22"/>
          <w:szCs w:val="22"/>
        </w:rPr>
        <w:t>.</w:t>
      </w:r>
    </w:p>
    <w:p w:rsidR="00AE4DA8" w:rsidRPr="006567CF" w:rsidRDefault="00AE4DA8" w:rsidP="00AE4DA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Uprawniony</w:t>
      </w:r>
      <w:r w:rsidRPr="006567CF">
        <w:rPr>
          <w:bCs/>
          <w:color w:val="000000"/>
          <w:sz w:val="22"/>
          <w:szCs w:val="22"/>
        </w:rPr>
        <w:t xml:space="preserve"> do kontaktów z wykonawcami jest </w:t>
      </w:r>
      <w:r w:rsidRPr="00E9481E">
        <w:rPr>
          <w:bCs/>
          <w:color w:val="000000"/>
          <w:sz w:val="22"/>
          <w:szCs w:val="22"/>
        </w:rPr>
        <w:t>Jerzy Chomik</w:t>
      </w:r>
      <w:r w:rsidRPr="006567CF">
        <w:rPr>
          <w:bCs/>
          <w:color w:val="000000"/>
          <w:sz w:val="22"/>
          <w:szCs w:val="22"/>
        </w:rPr>
        <w:t xml:space="preserve"> – tel. 68 475 76 15 lub 513 132 885 </w:t>
      </w:r>
    </w:p>
    <w:p w:rsidR="00AE4DA8" w:rsidRPr="006567CF" w:rsidRDefault="00AE4DA8" w:rsidP="00AE4DA8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AE4DA8" w:rsidRDefault="002C7A85" w:rsidP="00AE4DA8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</w:t>
      </w:r>
      <w:r w:rsidR="00AE4DA8" w:rsidRPr="006567CF">
        <w:rPr>
          <w:b/>
          <w:color w:val="000000"/>
          <w:sz w:val="22"/>
          <w:szCs w:val="22"/>
        </w:rPr>
        <w:t>Kryterium wyboru oferty:</w:t>
      </w:r>
    </w:p>
    <w:p w:rsidR="00AE4DA8" w:rsidRPr="00AE4DA8" w:rsidRDefault="00AE4DA8" w:rsidP="00AE4DA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1.</w:t>
      </w:r>
      <w:r w:rsidRPr="003E75CF">
        <w:rPr>
          <w:color w:val="000000"/>
        </w:rPr>
        <w:t xml:space="preserve"> Przy wyborze oferty Zamawiający będzie się </w:t>
      </w:r>
      <w:r>
        <w:rPr>
          <w:color w:val="000000"/>
        </w:rPr>
        <w:t>kierował najniższą ceną</w:t>
      </w:r>
    </w:p>
    <w:p w:rsidR="002C7A85" w:rsidRDefault="00AE4DA8" w:rsidP="002C7A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90E">
        <w:rPr>
          <w:color w:val="000000"/>
          <w:sz w:val="22"/>
          <w:szCs w:val="22"/>
        </w:rPr>
        <w:t>2. Przez cenę brutto należy rozumieć wartość całości zamówienia brutto (zawierającą obowiązujący podatek VAT) zaproponowana w ofercie i zawierającą wszelkie koszty niezbędne do zrealizowania zamówienia.</w:t>
      </w:r>
    </w:p>
    <w:p w:rsidR="002C7A85" w:rsidRPr="002C7A85" w:rsidRDefault="002C7A85" w:rsidP="002C7A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C7A85" w:rsidRPr="00835722" w:rsidRDefault="002C7A85" w:rsidP="002C7A85">
      <w:pPr>
        <w:suppressAutoHyphens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I</w:t>
      </w:r>
      <w:r w:rsidRPr="006567CF">
        <w:rPr>
          <w:b/>
          <w:color w:val="000000"/>
          <w:sz w:val="22"/>
          <w:szCs w:val="22"/>
        </w:rPr>
        <w:t>nformacje dodatkowe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C7A85" w:rsidRPr="006E1D15" w:rsidRDefault="002C7A85" w:rsidP="002C7A85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  <w:r w:rsidRPr="006E1D15">
        <w:rPr>
          <w:color w:val="000000"/>
          <w:sz w:val="22"/>
          <w:szCs w:val="22"/>
        </w:rPr>
        <w:t>Zamawiający nie dopuszcza możliwości składania ofert wariantowych.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0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Zamawiający zastrzega sobie prawo do wyjaśniania, uzupełniania i modyfikacji treści zapytania ofertowego oraz do unieważnienia postępowania, zwłaszcza w sytuacji, kiedy cena najkorzystniejszej oferty przewyższa kwotę, którą zamawiający może przeznaczyć na sfinansowanie Zamówienia oraz żądania od Wykonawców złożenia wyjaśnień do treści oferty w terminie ustalonym przez Zamawiającego. 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Zamawiający zastrzega sobie prawo do unieważnienia postępowania bez podania przyczyny na każdym  etapie, a także po wyborze  oferty najkorzystniejszej, a przed zawarciem umowy.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Zamawiający informuje, że obok formy pisemnej dopuszcza porozumiewanie się z oferentami w formie pisemnej, elektronicznej lub faxu.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5. Zamawiający zastrzega sobie prawo podjęcia negocjacji ze wszystkimi niewykluczonymi Wykonawcami, których oferty nie zostały odrzucone.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Zamawiający odrzuci ofertę Wykonawcy: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jej treść nie odpowiada treści zapytania ofertowego w przypadku stwierdzenia niezgodności oferty z opisem wymagań Zamawiającego,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jest nie zgodna z Kodeksem Cywilnym,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rażąco niska cenę w stosunku przedmiotu zamówienia,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jeżeli zawiera niemożliwe do poprawienia błędy w obliczeniu ceny,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wykluczonego z postępowania.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jeżeli Wykonawca nie udzieli wyjaśnień (za brak wyjaśnień zostanie uznane również złożenie wyjaśnień              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lakonicznych, ogólnikowych, nie popartych dowodami).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7. Zamawiający poprawi w ofercie: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a) oczywiste omyłki rachunkowe. Za oczywiste omyłki rachunkowe Zamawiający uzna w szczególności: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wszystkie omyłki w działaniach arytmetycznych na liczbach z uwzględnieniem  ich konsekwencji,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omyłki polegające na rozbieżności w cenie oferty wpisanej liczbowo i słownie przyjmując, że poprawny </w:t>
      </w:r>
    </w:p>
    <w:p w:rsidR="002C7A85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zapis wynika z poprawnie wykonanych obliczeń arytmetycznych.</w:t>
      </w:r>
    </w:p>
    <w:p w:rsidR="002C7A85" w:rsidRPr="006B32FF" w:rsidRDefault="002C7A85" w:rsidP="002C7A8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8. </w:t>
      </w:r>
      <w:r w:rsidRPr="006B32FF">
        <w:rPr>
          <w:color w:val="000000"/>
          <w:sz w:val="22"/>
          <w:szCs w:val="22"/>
        </w:rPr>
        <w:t xml:space="preserve">Jeżeli oferty zawierają taka samą cenę, Zamawiający wezwie Wykonawców do złożenia w terminie </w:t>
      </w:r>
    </w:p>
    <w:p w:rsidR="002C7A85" w:rsidRDefault="002C7A85" w:rsidP="002C7A85">
      <w:pPr>
        <w:pStyle w:val="Akapitzlist"/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określonym przez Zamawiającego ofert dodatkowych. Wykonawcy składając oferty dodatkowe nie mogą zaoferować cen wyższych niż zaoferowanych w złożonych ofertach.</w:t>
      </w:r>
    </w:p>
    <w:p w:rsidR="002C7A85" w:rsidRDefault="002C7A85" w:rsidP="002C7A85">
      <w:pPr>
        <w:pStyle w:val="Akapitzlist"/>
        <w:tabs>
          <w:tab w:val="left" w:pos="644"/>
        </w:tabs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9. Wykonawca zobowiązuje się po wyborze jego oferty do podpisania </w:t>
      </w:r>
      <w:r>
        <w:rPr>
          <w:sz w:val="22"/>
          <w:szCs w:val="22"/>
        </w:rPr>
        <w:t xml:space="preserve">umowy, stanowiącej załącznik nr 3 do niniejszego zapytania. </w:t>
      </w:r>
    </w:p>
    <w:p w:rsidR="002C7A85" w:rsidRPr="00FD3251" w:rsidRDefault="002C7A85" w:rsidP="00AC16EB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Cs/>
          <w:color w:val="000000"/>
          <w:sz w:val="22"/>
          <w:szCs w:val="22"/>
        </w:rPr>
      </w:pPr>
    </w:p>
    <w:p w:rsidR="00C570E2" w:rsidRPr="00FD3251" w:rsidRDefault="002C7A85" w:rsidP="00C570E2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FD3251" w:rsidRPr="00FD3251">
        <w:rPr>
          <w:b/>
          <w:sz w:val="22"/>
          <w:szCs w:val="22"/>
        </w:rPr>
        <w:t>Klauzula  informacyjna</w:t>
      </w:r>
      <w:r w:rsidR="00C570E2" w:rsidRPr="00FD3251">
        <w:rPr>
          <w:b/>
          <w:sz w:val="22"/>
          <w:szCs w:val="22"/>
        </w:rPr>
        <w:t xml:space="preserve">  wynikająca  z art. 13 RODO.</w:t>
      </w:r>
    </w:p>
    <w:p w:rsidR="00C570E2" w:rsidRPr="00FD3251" w:rsidRDefault="00C570E2" w:rsidP="00C570E2">
      <w:pPr>
        <w:pStyle w:val="Akapitzlist"/>
        <w:shd w:val="clear" w:color="auto" w:fill="FFFFFF"/>
        <w:ind w:left="0"/>
        <w:jc w:val="both"/>
        <w:rPr>
          <w:sz w:val="22"/>
          <w:szCs w:val="22"/>
        </w:rPr>
      </w:pPr>
    </w:p>
    <w:p w:rsidR="00C570E2" w:rsidRPr="00FD3251" w:rsidRDefault="00C570E2" w:rsidP="00C570E2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 (Dz. Urz. UE L 119 z 04.05.2016, str. 1 ze zm.), w związku z naszą współpracą, szanując Pani/Pana prywatność oraz dbając o to, kto i w jaki sposób przetwarza Pani/Pana dane osobowe, poniżej przedstawiam informacje, które pomogą Pani/Panu to ustalić.</w:t>
      </w:r>
    </w:p>
    <w:p w:rsidR="00C570E2" w:rsidRPr="00FD3251" w:rsidRDefault="00C570E2" w:rsidP="00C570E2">
      <w:pPr>
        <w:jc w:val="both"/>
        <w:rPr>
          <w:sz w:val="22"/>
          <w:szCs w:val="22"/>
        </w:rPr>
      </w:pPr>
    </w:p>
    <w:p w:rsidR="00C570E2" w:rsidRPr="00FA1730" w:rsidRDefault="00C570E2" w:rsidP="003B1728">
      <w:pPr>
        <w:jc w:val="both"/>
        <w:rPr>
          <w:sz w:val="22"/>
          <w:szCs w:val="22"/>
        </w:rPr>
      </w:pPr>
      <w:r w:rsidRPr="00FA1730">
        <w:rPr>
          <w:sz w:val="22"/>
          <w:szCs w:val="22"/>
        </w:rPr>
        <w:t xml:space="preserve">1. </w:t>
      </w:r>
      <w:r w:rsidRPr="00FA1730">
        <w:rPr>
          <w:bCs/>
          <w:sz w:val="22"/>
          <w:szCs w:val="22"/>
        </w:rPr>
        <w:t>Administrator danych osobowych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Administratorem danych osobowych jest Szpital Na Wyspie Sp. z o.o. z siedzibą w Żarach, ul. Pszenna 2, kod pocztowy 68-200, adres e-mail: </w:t>
      </w:r>
      <w:hyperlink r:id="rId10" w:history="1">
        <w:r w:rsidRPr="00FD3251">
          <w:rPr>
            <w:rStyle w:val="Hipercze"/>
            <w:sz w:val="22"/>
            <w:szCs w:val="22"/>
          </w:rPr>
          <w:t>info@szpitalnawyspie.pl</w:t>
        </w:r>
      </w:hyperlink>
      <w:r w:rsidRPr="00FD3251">
        <w:rPr>
          <w:sz w:val="22"/>
          <w:szCs w:val="22"/>
        </w:rPr>
        <w:t xml:space="preserve"> , tel. 68 475 76 00.</w:t>
      </w:r>
    </w:p>
    <w:p w:rsidR="00C570E2" w:rsidRPr="00FD3251" w:rsidRDefault="00C570E2" w:rsidP="003B1728">
      <w:pPr>
        <w:rPr>
          <w:sz w:val="22"/>
          <w:szCs w:val="22"/>
        </w:rPr>
      </w:pPr>
    </w:p>
    <w:p w:rsidR="00C570E2" w:rsidRPr="00FA1730" w:rsidRDefault="00C570E2" w:rsidP="003B1728">
      <w:pPr>
        <w:rPr>
          <w:bCs/>
          <w:sz w:val="22"/>
          <w:szCs w:val="22"/>
        </w:rPr>
      </w:pPr>
      <w:r w:rsidRPr="00FA1730">
        <w:rPr>
          <w:sz w:val="22"/>
          <w:szCs w:val="22"/>
        </w:rPr>
        <w:t xml:space="preserve">2. </w:t>
      </w:r>
      <w:r w:rsidRPr="00FA1730">
        <w:rPr>
          <w:bCs/>
          <w:sz w:val="22"/>
          <w:szCs w:val="22"/>
        </w:rPr>
        <w:t>Inspektor ochrony danych</w:t>
      </w:r>
    </w:p>
    <w:p w:rsidR="00C570E2" w:rsidRPr="00FD3251" w:rsidRDefault="00C570E2" w:rsidP="003B1728">
      <w:pPr>
        <w:rPr>
          <w:sz w:val="22"/>
          <w:szCs w:val="22"/>
        </w:rPr>
      </w:pPr>
    </w:p>
    <w:p w:rsidR="00C570E2" w:rsidRPr="00FD3251" w:rsidRDefault="00C570E2" w:rsidP="003B1728">
      <w:pPr>
        <w:jc w:val="both"/>
        <w:rPr>
          <w:color w:val="00B0F0"/>
          <w:sz w:val="22"/>
          <w:szCs w:val="22"/>
        </w:rPr>
      </w:pPr>
      <w:r w:rsidRPr="00FD3251">
        <w:rPr>
          <w:sz w:val="22"/>
          <w:szCs w:val="22"/>
        </w:rPr>
        <w:t>W sprawach z zakresu ochrony danych osobowych  oraz korzystania z praw związanych</w:t>
      </w:r>
      <w:r w:rsidR="00864893" w:rsidRPr="00FD3251">
        <w:rPr>
          <w:sz w:val="22"/>
          <w:szCs w:val="22"/>
        </w:rPr>
        <w:t xml:space="preserve"> </w:t>
      </w:r>
      <w:r w:rsidRPr="00FD3251">
        <w:rPr>
          <w:sz w:val="22"/>
          <w:szCs w:val="22"/>
        </w:rPr>
        <w:t xml:space="preserve"> z przetwarzaniem danych, mogą Państwo kontaktować się z Inspektorem Ochrony</w:t>
      </w:r>
      <w:r w:rsidRPr="00FD3251">
        <w:rPr>
          <w:color w:val="FF0000"/>
          <w:sz w:val="22"/>
          <w:szCs w:val="22"/>
        </w:rPr>
        <w:t xml:space="preserve"> </w:t>
      </w:r>
      <w:r w:rsidRPr="00FD3251">
        <w:rPr>
          <w:sz w:val="22"/>
          <w:szCs w:val="22"/>
        </w:rPr>
        <w:t>Danych Osobowych  w Szpitalu Na Wyspie Sp. z o.o. z siedzibą w Żarach przy ul. Pszennej 2 pod adresem  e-mail</w:t>
      </w:r>
      <w:r w:rsidRPr="00FD3251">
        <w:rPr>
          <w:i/>
          <w:sz w:val="22"/>
          <w:szCs w:val="22"/>
        </w:rPr>
        <w:t xml:space="preserve">:: </w:t>
      </w:r>
      <w:hyperlink r:id="rId11" w:history="1">
        <w:r w:rsidRPr="00FD3251">
          <w:rPr>
            <w:rStyle w:val="Hipercze"/>
            <w:i/>
            <w:sz w:val="22"/>
            <w:szCs w:val="22"/>
          </w:rPr>
          <w:t>iod@szpitalnawyspie.p</w:t>
        </w:r>
        <w:r w:rsidRPr="00FD3251">
          <w:rPr>
            <w:rStyle w:val="Hipercze"/>
            <w:b/>
            <w:i/>
            <w:sz w:val="22"/>
            <w:szCs w:val="22"/>
          </w:rPr>
          <w:t>l</w:t>
        </w:r>
      </w:hyperlink>
      <w:r w:rsidRPr="00FD3251">
        <w:rPr>
          <w:sz w:val="22"/>
          <w:szCs w:val="22"/>
        </w:rPr>
        <w:t xml:space="preserve"> , lub składając  pisemne wnioski na adres administratora;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</w:p>
    <w:p w:rsidR="00C570E2" w:rsidRPr="00FA1730" w:rsidRDefault="00C570E2" w:rsidP="003B1728">
      <w:pPr>
        <w:jc w:val="both"/>
        <w:rPr>
          <w:sz w:val="22"/>
          <w:szCs w:val="22"/>
        </w:rPr>
      </w:pPr>
      <w:r w:rsidRPr="00FA1730">
        <w:rPr>
          <w:sz w:val="22"/>
          <w:szCs w:val="22"/>
        </w:rPr>
        <w:t xml:space="preserve">3. </w:t>
      </w:r>
      <w:r w:rsidRPr="00FA1730">
        <w:rPr>
          <w:bCs/>
          <w:sz w:val="22"/>
          <w:szCs w:val="22"/>
        </w:rPr>
        <w:t>Cele i podstawy przetwarzania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>Pani / Pana dane osobowe  przetwarzane będą na podstawie: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>- art. 6 ust. 1 lit. b RODO -  w celu podjęcia działań zmierzających do zawarcia umowy  z uwagi na złożoną ofertę, a  w przypadku zawarcia Umowy w celu jej wykonania ,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>- art. 6 ust. 1 lit. c  RODO w celu wykonania obowiązków prawnych ciążących na Administratorze w związku z realizacją Umowy, w szczególności obowiązków w zakresie prowadzenia rachunkowości i dokonania rozliczeń podatkowych.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>- art. 6 ust. 1 lit. f RODO w celu ustalenia, dochodzenia lub obrony roszczeń pomiędzy Wykonawcą  a Administratorem, jeśli takie się pojawią.</w:t>
      </w:r>
    </w:p>
    <w:p w:rsidR="00C570E2" w:rsidRPr="00FA1730" w:rsidRDefault="00C570E2" w:rsidP="003B1728">
      <w:pPr>
        <w:jc w:val="both"/>
        <w:rPr>
          <w:bCs/>
          <w:sz w:val="22"/>
          <w:szCs w:val="22"/>
        </w:rPr>
      </w:pPr>
      <w:r w:rsidRPr="00FA1730">
        <w:rPr>
          <w:sz w:val="22"/>
          <w:szCs w:val="22"/>
        </w:rPr>
        <w:t xml:space="preserve">4. </w:t>
      </w:r>
      <w:r w:rsidRPr="00FA1730">
        <w:rPr>
          <w:bCs/>
          <w:sz w:val="22"/>
          <w:szCs w:val="22"/>
        </w:rPr>
        <w:t>Odbiorcy danych osobowych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Pani/Pana dane osobowe pozyskane w związku z postępowaniem o udzielenie zamówienia publicznego przekazywane będą wszystkim zainteresowanym podmiotom i osobom, gdyż co do zasady postępowanie o udzielenie zamówienia publicznego jest jawne. 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>Ograniczenie dostępu do Państwa danych może wystąpić jedynie w  szczególnych przypadkach jeśli jest to uzasadnione ochroną prywatności.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Ponadto  Pani/Pana dane ujęte w systemach informatycznych powierzamy również podmiotom obsługującym lub udostępniającym nam te systemy. </w:t>
      </w:r>
    </w:p>
    <w:p w:rsidR="00C570E2" w:rsidRPr="00FA1730" w:rsidRDefault="00C570E2" w:rsidP="003B1728">
      <w:pPr>
        <w:jc w:val="both"/>
        <w:rPr>
          <w:bCs/>
          <w:sz w:val="22"/>
          <w:szCs w:val="22"/>
        </w:rPr>
      </w:pPr>
      <w:r w:rsidRPr="00FA1730">
        <w:rPr>
          <w:sz w:val="22"/>
          <w:szCs w:val="22"/>
        </w:rPr>
        <w:t>5.</w:t>
      </w:r>
      <w:r w:rsidRPr="00FA1730">
        <w:rPr>
          <w:rFonts w:eastAsia="Calibri"/>
          <w:bCs/>
          <w:sz w:val="22"/>
          <w:szCs w:val="22"/>
          <w:lang w:eastAsia="en-US"/>
        </w:rPr>
        <w:t xml:space="preserve"> </w:t>
      </w:r>
      <w:r w:rsidRPr="00FA1730">
        <w:rPr>
          <w:bCs/>
          <w:sz w:val="22"/>
          <w:szCs w:val="22"/>
        </w:rPr>
        <w:t>Obowiązek podania danych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Podanie danych osobowych w związku udziałem w postępowaniu nie jest obowiązkowe, ale może być warunkiem niezbędnym do wzięcia w nim udziału. </w:t>
      </w:r>
    </w:p>
    <w:p w:rsidR="00C570E2" w:rsidRPr="00FA1730" w:rsidRDefault="00C570E2" w:rsidP="003B1728">
      <w:pPr>
        <w:jc w:val="both"/>
        <w:rPr>
          <w:sz w:val="22"/>
          <w:szCs w:val="22"/>
        </w:rPr>
      </w:pPr>
      <w:r w:rsidRPr="00FA1730">
        <w:rPr>
          <w:sz w:val="22"/>
          <w:szCs w:val="22"/>
        </w:rPr>
        <w:t xml:space="preserve">6. </w:t>
      </w:r>
      <w:r w:rsidRPr="00FA1730">
        <w:rPr>
          <w:bCs/>
          <w:sz w:val="22"/>
          <w:szCs w:val="22"/>
        </w:rPr>
        <w:t>Okres przechowywania danych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lastRenderedPageBreak/>
        <w:t xml:space="preserve">Pani/Pana dane osobowe będą przechowywane przez </w:t>
      </w:r>
      <w:r w:rsidRPr="00FD3251">
        <w:rPr>
          <w:color w:val="212121"/>
          <w:sz w:val="22"/>
          <w:szCs w:val="22"/>
        </w:rPr>
        <w:t>5 lat licząc od końca roku kalendarzowego w którym z</w:t>
      </w:r>
      <w:r w:rsidRPr="00FD3251">
        <w:rPr>
          <w:sz w:val="22"/>
          <w:szCs w:val="22"/>
        </w:rPr>
        <w:t>akończono postępowanie o udzielenie zamówienia.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 W przypadku danych osobowych przetwarzanych do wykonania umowy będą one przechowywane przez okres 5 lat  </w:t>
      </w:r>
      <w:r w:rsidRPr="00FD3251">
        <w:rPr>
          <w:color w:val="212121"/>
          <w:sz w:val="22"/>
          <w:szCs w:val="22"/>
        </w:rPr>
        <w:t>licząc od końca roku kalendarzowego</w:t>
      </w:r>
      <w:r w:rsidRPr="00FD3251">
        <w:rPr>
          <w:sz w:val="22"/>
          <w:szCs w:val="22"/>
        </w:rPr>
        <w:t xml:space="preserve"> w którym umowa przestała obowiązywać.</w:t>
      </w:r>
    </w:p>
    <w:p w:rsidR="00C570E2" w:rsidRPr="00FD3251" w:rsidRDefault="00C570E2" w:rsidP="003B1728">
      <w:pPr>
        <w:jc w:val="both"/>
        <w:rPr>
          <w:bCs/>
          <w:sz w:val="22"/>
          <w:szCs w:val="22"/>
        </w:rPr>
      </w:pPr>
      <w:r w:rsidRPr="00FD3251">
        <w:rPr>
          <w:b/>
          <w:bCs/>
          <w:sz w:val="22"/>
          <w:szCs w:val="22"/>
        </w:rPr>
        <w:t>7.</w:t>
      </w:r>
      <w:r w:rsidRPr="00FA1730">
        <w:rPr>
          <w:bCs/>
          <w:sz w:val="22"/>
          <w:szCs w:val="22"/>
        </w:rPr>
        <w:t xml:space="preserve"> Przysługujące Pani/Panu  uprawnienia związane z przetwarzaniem danych osobowych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- na podstawie art. 15 RODO prawo dostępu do danych osobowych oraz otrzymania ich kopii  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- na podstawie art. 16 RODO prawo do sprostowania danych osobowych 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- na podstawie art. 17 RODO prawo do usunięcia danych osobowych, w sytuacji, gdy przetwarzanie danych nie następuje w celu wywiązania się z obowiązku wynikającego z przepisu prawa lub w ramach sprawowania władzy publicznej; </w:t>
      </w:r>
    </w:p>
    <w:p w:rsidR="00C570E2" w:rsidRPr="00FD3251" w:rsidRDefault="00C570E2" w:rsidP="003B1728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- na podstawie art. 18 RODO prawo żądania od administratora ograniczenia przetwarzania danych osobowych z zastrzeżeniem przypadków, o których mowa w art. 18 ust. 2 RODO </w:t>
      </w:r>
    </w:p>
    <w:p w:rsidR="002C7A85" w:rsidRPr="002C7A85" w:rsidRDefault="00C570E2" w:rsidP="00FA1730">
      <w:pPr>
        <w:jc w:val="both"/>
        <w:rPr>
          <w:sz w:val="22"/>
          <w:szCs w:val="22"/>
        </w:rPr>
      </w:pPr>
      <w:r w:rsidRPr="00FD3251">
        <w:rPr>
          <w:sz w:val="22"/>
          <w:szCs w:val="22"/>
        </w:rPr>
        <w:t>- prawo do wniesienia skargi do Prezesa Urzędu Ochrony Danych Osobowych ( ul. Stawki 2, 00-193 Warszawa), gdy uzna Pani/Pan, że przetwarzanie danych osobowych Pani/Pana do</w:t>
      </w:r>
      <w:r w:rsidR="002C7A85">
        <w:rPr>
          <w:sz w:val="22"/>
          <w:szCs w:val="22"/>
        </w:rPr>
        <w:t>tyczących narusza przepisy RODO</w:t>
      </w:r>
    </w:p>
    <w:p w:rsidR="00C570E2" w:rsidRPr="00FA1730" w:rsidRDefault="00C570E2" w:rsidP="00FA1730">
      <w:pPr>
        <w:jc w:val="both"/>
        <w:rPr>
          <w:sz w:val="22"/>
          <w:szCs w:val="22"/>
        </w:rPr>
      </w:pPr>
      <w:r w:rsidRPr="00FA1730">
        <w:rPr>
          <w:sz w:val="22"/>
          <w:szCs w:val="22"/>
        </w:rPr>
        <w:t>8. Dodatkowe informacje</w:t>
      </w:r>
    </w:p>
    <w:p w:rsidR="00C570E2" w:rsidRPr="00FD3251" w:rsidRDefault="00C570E2" w:rsidP="00C570E2">
      <w:pPr>
        <w:spacing w:before="100" w:beforeAutospacing="1" w:after="100" w:afterAutospacing="1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Wykonawca ubiegając się o udzielenie zamówienia jest zobowiązany do wypełnienia obowiązku informacyjnego przewidzianego w art. 14 RODO względem osób fizycznych, których dane przekazuje Zamawiającemu - Administratorowi chyba ,że ma zastosowanie co najmniej jedno z włączeń, o których mowa w art. 14 ust</w:t>
      </w:r>
      <w:r w:rsidR="001F0934" w:rsidRPr="00FD3251">
        <w:rPr>
          <w:sz w:val="22"/>
          <w:szCs w:val="22"/>
        </w:rPr>
        <w:t>.</w:t>
      </w:r>
      <w:r w:rsidRPr="00FD3251">
        <w:rPr>
          <w:sz w:val="22"/>
          <w:szCs w:val="22"/>
        </w:rPr>
        <w:t xml:space="preserve"> 5 RODO.</w:t>
      </w:r>
    </w:p>
    <w:p w:rsidR="00FA1730" w:rsidRDefault="00FA1730" w:rsidP="00FD3251">
      <w:pPr>
        <w:rPr>
          <w:sz w:val="22"/>
          <w:szCs w:val="22"/>
        </w:rPr>
      </w:pPr>
    </w:p>
    <w:p w:rsidR="00FA1730" w:rsidRDefault="00FA1730" w:rsidP="00FD3251">
      <w:pPr>
        <w:rPr>
          <w:sz w:val="22"/>
          <w:szCs w:val="22"/>
        </w:rPr>
      </w:pPr>
    </w:p>
    <w:p w:rsidR="00FA1730" w:rsidRDefault="00FA1730" w:rsidP="00FD3251">
      <w:pPr>
        <w:rPr>
          <w:sz w:val="22"/>
          <w:szCs w:val="22"/>
        </w:rPr>
      </w:pPr>
    </w:p>
    <w:p w:rsidR="00FA1730" w:rsidRDefault="007C5358" w:rsidP="007C5358">
      <w:pPr>
        <w:ind w:left="7080"/>
        <w:rPr>
          <w:sz w:val="22"/>
          <w:szCs w:val="22"/>
        </w:rPr>
      </w:pPr>
      <w:r>
        <w:rPr>
          <w:sz w:val="22"/>
          <w:szCs w:val="22"/>
        </w:rPr>
        <w:t>Prezes Zarządu</w:t>
      </w:r>
    </w:p>
    <w:p w:rsidR="007C5358" w:rsidRDefault="007C5358" w:rsidP="007C5358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/-/ Jolanta </w:t>
      </w:r>
      <w:proofErr w:type="spellStart"/>
      <w:r>
        <w:rPr>
          <w:sz w:val="22"/>
          <w:szCs w:val="22"/>
        </w:rPr>
        <w:t>Dankiewicz</w:t>
      </w:r>
      <w:proofErr w:type="spellEnd"/>
    </w:p>
    <w:p w:rsidR="00FA1730" w:rsidRDefault="00FA1730" w:rsidP="00FD3251">
      <w:pPr>
        <w:rPr>
          <w:sz w:val="22"/>
          <w:szCs w:val="22"/>
        </w:rPr>
      </w:pPr>
    </w:p>
    <w:p w:rsidR="00FA1730" w:rsidRDefault="00FA1730" w:rsidP="00FD3251">
      <w:pPr>
        <w:rPr>
          <w:sz w:val="22"/>
          <w:szCs w:val="22"/>
        </w:rPr>
      </w:pPr>
    </w:p>
    <w:p w:rsidR="00FA1730" w:rsidRDefault="00FA1730" w:rsidP="00FD3251">
      <w:pPr>
        <w:rPr>
          <w:sz w:val="22"/>
          <w:szCs w:val="22"/>
        </w:rPr>
      </w:pPr>
    </w:p>
    <w:p w:rsidR="00FD3251" w:rsidRPr="00FD3251" w:rsidRDefault="00FD3251" w:rsidP="00FD3251">
      <w:pPr>
        <w:rPr>
          <w:sz w:val="22"/>
          <w:szCs w:val="22"/>
        </w:rPr>
      </w:pPr>
      <w:r w:rsidRPr="00FD3251">
        <w:rPr>
          <w:sz w:val="22"/>
          <w:szCs w:val="22"/>
        </w:rPr>
        <w:t>Załączniki:</w:t>
      </w:r>
    </w:p>
    <w:p w:rsidR="00FD3251" w:rsidRDefault="00FD3251" w:rsidP="00FD3251">
      <w:pPr>
        <w:rPr>
          <w:sz w:val="22"/>
          <w:szCs w:val="22"/>
        </w:rPr>
      </w:pPr>
      <w:r w:rsidRPr="00FD3251">
        <w:rPr>
          <w:sz w:val="22"/>
          <w:szCs w:val="22"/>
        </w:rPr>
        <w:t>Załącznik nr 1 – formularz ofertowy</w:t>
      </w:r>
      <w:r w:rsidR="00061443">
        <w:rPr>
          <w:sz w:val="22"/>
          <w:szCs w:val="22"/>
        </w:rPr>
        <w:t xml:space="preserve"> </w:t>
      </w:r>
    </w:p>
    <w:p w:rsidR="00061443" w:rsidRDefault="00061443" w:rsidP="00FD3251">
      <w:pPr>
        <w:rPr>
          <w:sz w:val="22"/>
          <w:szCs w:val="22"/>
        </w:rPr>
      </w:pPr>
      <w:r>
        <w:rPr>
          <w:sz w:val="22"/>
          <w:szCs w:val="22"/>
        </w:rPr>
        <w:t>Załącznik  nr 1.1 – formularz cenowy</w:t>
      </w:r>
    </w:p>
    <w:p w:rsidR="00395805" w:rsidRPr="00FD3251" w:rsidRDefault="009916F4" w:rsidP="00FD3251">
      <w:pPr>
        <w:rPr>
          <w:sz w:val="22"/>
          <w:szCs w:val="22"/>
        </w:rPr>
      </w:pPr>
      <w:r>
        <w:rPr>
          <w:sz w:val="22"/>
          <w:szCs w:val="22"/>
        </w:rPr>
        <w:t>Załącznik</w:t>
      </w:r>
      <w:r w:rsidR="00395805">
        <w:rPr>
          <w:sz w:val="22"/>
          <w:szCs w:val="22"/>
        </w:rPr>
        <w:t xml:space="preserve"> nr 2 – zestawienie sprzętu do </w:t>
      </w:r>
      <w:r>
        <w:rPr>
          <w:sz w:val="22"/>
          <w:szCs w:val="22"/>
        </w:rPr>
        <w:t>przeprowadzenia</w:t>
      </w:r>
      <w:r w:rsidR="00395805">
        <w:rPr>
          <w:sz w:val="22"/>
          <w:szCs w:val="22"/>
        </w:rPr>
        <w:t xml:space="preserve"> testów</w:t>
      </w:r>
      <w:bookmarkStart w:id="0" w:name="_GoBack"/>
      <w:bookmarkEnd w:id="0"/>
    </w:p>
    <w:p w:rsidR="00FD3251" w:rsidRPr="00FD3251" w:rsidRDefault="00395805" w:rsidP="00FD3251">
      <w:pPr>
        <w:rPr>
          <w:sz w:val="22"/>
          <w:szCs w:val="22"/>
        </w:rPr>
      </w:pPr>
      <w:r>
        <w:rPr>
          <w:sz w:val="22"/>
          <w:szCs w:val="22"/>
        </w:rPr>
        <w:t>Załącznik nr 3</w:t>
      </w:r>
      <w:r w:rsidR="002C7A85">
        <w:rPr>
          <w:sz w:val="22"/>
          <w:szCs w:val="22"/>
        </w:rPr>
        <w:t xml:space="preserve"> – Wzór oświadczenia o braku podstaw wykluczenia</w:t>
      </w:r>
    </w:p>
    <w:p w:rsidR="00FD3251" w:rsidRPr="00FD3251" w:rsidRDefault="00395805" w:rsidP="00FD3251">
      <w:pPr>
        <w:rPr>
          <w:sz w:val="22"/>
          <w:szCs w:val="22"/>
        </w:rPr>
      </w:pPr>
      <w:r>
        <w:rPr>
          <w:sz w:val="22"/>
          <w:szCs w:val="22"/>
        </w:rPr>
        <w:t>Załącznik nr 4</w:t>
      </w:r>
      <w:r w:rsidR="00FD3251" w:rsidRPr="00FD3251">
        <w:rPr>
          <w:sz w:val="22"/>
          <w:szCs w:val="22"/>
        </w:rPr>
        <w:t xml:space="preserve"> – projekt umowy</w:t>
      </w:r>
    </w:p>
    <w:p w:rsidR="00F61435" w:rsidRPr="00FD3251" w:rsidRDefault="00F61435" w:rsidP="00481374">
      <w:pPr>
        <w:rPr>
          <w:sz w:val="22"/>
          <w:szCs w:val="22"/>
        </w:rPr>
      </w:pPr>
    </w:p>
    <w:p w:rsidR="00F61435" w:rsidRPr="00FD3251" w:rsidRDefault="00F61435" w:rsidP="00481374">
      <w:pPr>
        <w:rPr>
          <w:sz w:val="22"/>
          <w:szCs w:val="22"/>
        </w:rPr>
      </w:pPr>
    </w:p>
    <w:p w:rsidR="00F61435" w:rsidRPr="00F02748" w:rsidRDefault="00F61435" w:rsidP="00481374"/>
    <w:p w:rsidR="00B415E9" w:rsidRDefault="00B415E9" w:rsidP="00481374">
      <w:pPr>
        <w:jc w:val="right"/>
        <w:rPr>
          <w:b/>
          <w:color w:val="000000"/>
          <w:sz w:val="20"/>
          <w:szCs w:val="20"/>
        </w:rPr>
      </w:pPr>
    </w:p>
    <w:p w:rsidR="00B415E9" w:rsidRDefault="00B415E9" w:rsidP="00481374">
      <w:pPr>
        <w:jc w:val="right"/>
        <w:rPr>
          <w:b/>
          <w:color w:val="000000"/>
          <w:sz w:val="20"/>
          <w:szCs w:val="20"/>
        </w:rPr>
      </w:pPr>
    </w:p>
    <w:p w:rsidR="00B415E9" w:rsidRDefault="00B415E9" w:rsidP="003B1728">
      <w:pPr>
        <w:rPr>
          <w:b/>
          <w:color w:val="000000"/>
          <w:sz w:val="20"/>
          <w:szCs w:val="20"/>
        </w:rPr>
      </w:pPr>
    </w:p>
    <w:p w:rsidR="00B415E9" w:rsidRDefault="00B415E9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2C7A85" w:rsidRDefault="002C7A85" w:rsidP="00481374">
      <w:pPr>
        <w:jc w:val="right"/>
        <w:rPr>
          <w:b/>
          <w:color w:val="000000"/>
          <w:sz w:val="20"/>
          <w:szCs w:val="20"/>
        </w:rPr>
      </w:pPr>
    </w:p>
    <w:p w:rsidR="00B415E9" w:rsidRDefault="00B415E9" w:rsidP="00481374">
      <w:pPr>
        <w:jc w:val="right"/>
        <w:rPr>
          <w:b/>
          <w:color w:val="000000"/>
          <w:sz w:val="20"/>
          <w:szCs w:val="20"/>
        </w:rPr>
      </w:pPr>
    </w:p>
    <w:p w:rsidR="00473070" w:rsidRDefault="00473070" w:rsidP="0048137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61C2B">
      <w:pPr>
        <w:rPr>
          <w:b/>
          <w:color w:val="000000"/>
          <w:sz w:val="20"/>
          <w:szCs w:val="20"/>
        </w:rPr>
      </w:pPr>
    </w:p>
    <w:p w:rsidR="00FA1730" w:rsidRDefault="00FA1730" w:rsidP="00F61C2B">
      <w:pPr>
        <w:rPr>
          <w:b/>
          <w:color w:val="000000"/>
          <w:sz w:val="20"/>
          <w:szCs w:val="20"/>
        </w:rPr>
      </w:pPr>
    </w:p>
    <w:p w:rsidR="00FA1730" w:rsidRDefault="00FA1730" w:rsidP="00F61C2B">
      <w:pPr>
        <w:rPr>
          <w:b/>
          <w:color w:val="000000"/>
          <w:sz w:val="20"/>
          <w:szCs w:val="20"/>
        </w:rPr>
      </w:pPr>
    </w:p>
    <w:p w:rsidR="00046779" w:rsidRDefault="00046779" w:rsidP="00046779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046779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>Załącznik nr 1 do zapytania ofertowego</w:t>
      </w:r>
    </w:p>
    <w:p w:rsidR="00046779" w:rsidRPr="00C6252D" w:rsidRDefault="00473070" w:rsidP="00046779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SNW/ZP- 371-13/2024</w:t>
      </w:r>
    </w:p>
    <w:p w:rsidR="00046779" w:rsidRPr="000A5D7A" w:rsidRDefault="00046779" w:rsidP="00046779">
      <w:pPr>
        <w:jc w:val="center"/>
        <w:rPr>
          <w:b/>
          <w:color w:val="000000"/>
          <w:sz w:val="22"/>
          <w:szCs w:val="22"/>
        </w:rPr>
      </w:pPr>
      <w:r w:rsidRPr="000A5D7A">
        <w:rPr>
          <w:b/>
          <w:color w:val="000000"/>
          <w:sz w:val="22"/>
          <w:szCs w:val="22"/>
        </w:rPr>
        <w:t>FORMULARZ OFERTY</w:t>
      </w:r>
    </w:p>
    <w:p w:rsidR="00046779" w:rsidRPr="000A5D7A" w:rsidRDefault="00046779" w:rsidP="00046779">
      <w:pPr>
        <w:rPr>
          <w:sz w:val="22"/>
          <w:szCs w:val="22"/>
        </w:rPr>
      </w:pPr>
      <w:r w:rsidRPr="000A5D7A">
        <w:rPr>
          <w:b/>
          <w:sz w:val="22"/>
          <w:szCs w:val="22"/>
          <w:u w:val="single"/>
        </w:rPr>
        <w:t>Nazwa Wykonawcy / Wykonawców</w:t>
      </w:r>
      <w:r w:rsidRPr="000A5D7A">
        <w:rPr>
          <w:sz w:val="22"/>
          <w:szCs w:val="22"/>
        </w:rPr>
        <w:t xml:space="preserve"> (w przypadku oferty wspólnej): </w:t>
      </w:r>
    </w:p>
    <w:p w:rsidR="00046779" w:rsidRPr="000A5D7A" w:rsidRDefault="00046779" w:rsidP="00046779">
      <w:pPr>
        <w:rPr>
          <w:sz w:val="22"/>
          <w:szCs w:val="22"/>
        </w:rPr>
      </w:pPr>
    </w:p>
    <w:p w:rsidR="00046779" w:rsidRPr="000A5D7A" w:rsidRDefault="00046779" w:rsidP="00046779">
      <w:pPr>
        <w:rPr>
          <w:sz w:val="22"/>
          <w:szCs w:val="22"/>
        </w:rPr>
      </w:pPr>
      <w:r w:rsidRPr="000A5D7A">
        <w:rPr>
          <w:sz w:val="22"/>
          <w:szCs w:val="22"/>
        </w:rPr>
        <w:t>……………………………….……………………………………………………………………………….</w:t>
      </w:r>
    </w:p>
    <w:p w:rsidR="00046779" w:rsidRPr="000A5D7A" w:rsidRDefault="00046779" w:rsidP="00046779">
      <w:pPr>
        <w:rPr>
          <w:sz w:val="22"/>
          <w:szCs w:val="22"/>
        </w:rPr>
      </w:pPr>
    </w:p>
    <w:p w:rsidR="00046779" w:rsidRPr="000A5D7A" w:rsidRDefault="00046779" w:rsidP="00046779">
      <w:pPr>
        <w:rPr>
          <w:sz w:val="22"/>
          <w:szCs w:val="22"/>
        </w:rPr>
      </w:pPr>
      <w:r w:rsidRPr="000A5D7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046779" w:rsidRPr="000A5D7A" w:rsidRDefault="00046779" w:rsidP="00046779">
      <w:pPr>
        <w:rPr>
          <w:sz w:val="22"/>
          <w:szCs w:val="22"/>
        </w:rPr>
      </w:pPr>
      <w:r w:rsidRPr="000A5D7A">
        <w:rPr>
          <w:b/>
          <w:sz w:val="22"/>
          <w:szCs w:val="22"/>
          <w:u w:val="single"/>
        </w:rPr>
        <w:t>Dokładny adres</w:t>
      </w:r>
      <w:r w:rsidRPr="000A5D7A">
        <w:rPr>
          <w:sz w:val="22"/>
          <w:szCs w:val="22"/>
        </w:rPr>
        <w:t xml:space="preserve">: </w:t>
      </w:r>
    </w:p>
    <w:p w:rsidR="00046779" w:rsidRPr="000A5D7A" w:rsidRDefault="00046779" w:rsidP="00046779">
      <w:pPr>
        <w:rPr>
          <w:sz w:val="22"/>
          <w:szCs w:val="22"/>
        </w:rPr>
      </w:pPr>
    </w:p>
    <w:p w:rsidR="00046779" w:rsidRPr="000A5D7A" w:rsidRDefault="00046779" w:rsidP="00046779">
      <w:pPr>
        <w:rPr>
          <w:sz w:val="22"/>
          <w:szCs w:val="22"/>
          <w:u w:val="single"/>
        </w:rPr>
      </w:pPr>
      <w:r w:rsidRPr="000A5D7A">
        <w:rPr>
          <w:sz w:val="22"/>
          <w:szCs w:val="22"/>
        </w:rPr>
        <w:t>……………………………………………………………………………………………..…………………</w:t>
      </w:r>
    </w:p>
    <w:p w:rsidR="00046779" w:rsidRPr="000A5D7A" w:rsidRDefault="00046779" w:rsidP="00046779">
      <w:pPr>
        <w:suppressAutoHyphens w:val="0"/>
        <w:autoSpaceDE w:val="0"/>
        <w:rPr>
          <w:b/>
          <w:sz w:val="22"/>
          <w:szCs w:val="22"/>
        </w:rPr>
      </w:pPr>
    </w:p>
    <w:p w:rsidR="00046779" w:rsidRPr="000A5D7A" w:rsidRDefault="00046779" w:rsidP="00046779">
      <w:pPr>
        <w:suppressAutoHyphens w:val="0"/>
        <w:autoSpaceDE w:val="0"/>
        <w:rPr>
          <w:sz w:val="22"/>
          <w:szCs w:val="22"/>
        </w:rPr>
      </w:pPr>
      <w:r w:rsidRPr="000A5D7A">
        <w:rPr>
          <w:b/>
          <w:sz w:val="22"/>
          <w:szCs w:val="22"/>
        </w:rPr>
        <w:t>Województwo:</w:t>
      </w:r>
      <w:r w:rsidRPr="000A5D7A">
        <w:rPr>
          <w:sz w:val="22"/>
          <w:szCs w:val="22"/>
        </w:rPr>
        <w:t xml:space="preserve">  ……………..........................................................................................................................</w:t>
      </w:r>
    </w:p>
    <w:p w:rsidR="00046779" w:rsidRPr="000A5D7A" w:rsidRDefault="00046779" w:rsidP="00046779">
      <w:pPr>
        <w:suppressAutoHyphens w:val="0"/>
        <w:autoSpaceDE w:val="0"/>
        <w:spacing w:before="120"/>
        <w:rPr>
          <w:sz w:val="22"/>
          <w:szCs w:val="22"/>
          <w:u w:val="single"/>
        </w:rPr>
      </w:pPr>
      <w:r w:rsidRPr="000A5D7A">
        <w:rPr>
          <w:b/>
          <w:sz w:val="22"/>
          <w:szCs w:val="22"/>
          <w:u w:val="single"/>
        </w:rPr>
        <w:t>Dane rejestrowe</w:t>
      </w:r>
      <w:r w:rsidRPr="000A5D7A">
        <w:rPr>
          <w:sz w:val="22"/>
          <w:szCs w:val="22"/>
          <w:u w:val="single"/>
        </w:rPr>
        <w:t>:</w:t>
      </w:r>
    </w:p>
    <w:p w:rsidR="00046779" w:rsidRPr="000A5D7A" w:rsidRDefault="00046779" w:rsidP="00046779">
      <w:pPr>
        <w:tabs>
          <w:tab w:val="left" w:pos="284"/>
        </w:tabs>
        <w:jc w:val="both"/>
        <w:rPr>
          <w:sz w:val="22"/>
          <w:szCs w:val="22"/>
        </w:rPr>
      </w:pPr>
      <w:r w:rsidRPr="000A5D7A">
        <w:rPr>
          <w:sz w:val="22"/>
          <w:szCs w:val="22"/>
        </w:rPr>
        <w:t xml:space="preserve">wpisana/y do rejestru przez Sąd Rejonowy …………………………….. Wydział Gospodarczy Krajowego Rejestru Sądowego pod numerem  </w:t>
      </w:r>
      <w:r w:rsidRPr="000A5D7A">
        <w:rPr>
          <w:b/>
          <w:sz w:val="22"/>
          <w:szCs w:val="22"/>
        </w:rPr>
        <w:t xml:space="preserve">KRS </w:t>
      </w:r>
      <w:r w:rsidRPr="000A5D7A">
        <w:rPr>
          <w:sz w:val="22"/>
          <w:szCs w:val="22"/>
        </w:rPr>
        <w:t>………………………………..</w:t>
      </w:r>
      <w:r w:rsidRPr="000A5D7A">
        <w:rPr>
          <w:b/>
          <w:sz w:val="22"/>
          <w:szCs w:val="22"/>
        </w:rPr>
        <w:t xml:space="preserve"> </w:t>
      </w:r>
      <w:r w:rsidRPr="000A5D7A">
        <w:rPr>
          <w:sz w:val="22"/>
          <w:szCs w:val="22"/>
        </w:rPr>
        <w:t>lub wpisanym do centralnej ewidencji i informacji o działalności gospodarczej.</w:t>
      </w:r>
    </w:p>
    <w:p w:rsidR="00046779" w:rsidRPr="000A5D7A" w:rsidRDefault="00046779" w:rsidP="00046779">
      <w:pPr>
        <w:suppressAutoHyphens w:val="0"/>
        <w:autoSpaceDE w:val="0"/>
        <w:spacing w:before="120"/>
        <w:rPr>
          <w:sz w:val="22"/>
          <w:szCs w:val="22"/>
          <w:lang w:val="en-US"/>
        </w:rPr>
      </w:pPr>
      <w:r w:rsidRPr="000A5D7A">
        <w:rPr>
          <w:b/>
          <w:sz w:val="22"/>
          <w:szCs w:val="22"/>
          <w:lang w:val="en-US"/>
        </w:rPr>
        <w:t>NIP:</w:t>
      </w:r>
      <w:r w:rsidRPr="000A5D7A">
        <w:rPr>
          <w:sz w:val="22"/>
          <w:szCs w:val="22"/>
          <w:lang w:val="en-US"/>
        </w:rPr>
        <w:t xml:space="preserve"> </w:t>
      </w:r>
      <w:r w:rsidRPr="000A5D7A">
        <w:rPr>
          <w:sz w:val="22"/>
          <w:szCs w:val="22"/>
          <w:lang w:val="en-US"/>
        </w:rPr>
        <w:tab/>
      </w:r>
      <w:r w:rsidRPr="000A5D7A">
        <w:rPr>
          <w:sz w:val="22"/>
          <w:szCs w:val="22"/>
          <w:lang w:val="en-US"/>
        </w:rPr>
        <w:tab/>
        <w:t>……………..........................................</w:t>
      </w:r>
    </w:p>
    <w:p w:rsidR="00046779" w:rsidRPr="000A5D7A" w:rsidRDefault="00046779" w:rsidP="00046779">
      <w:pPr>
        <w:suppressAutoHyphens w:val="0"/>
        <w:autoSpaceDE w:val="0"/>
        <w:rPr>
          <w:sz w:val="22"/>
          <w:szCs w:val="22"/>
          <w:lang w:val="en-US"/>
        </w:rPr>
      </w:pPr>
      <w:r w:rsidRPr="000A5D7A">
        <w:rPr>
          <w:b/>
          <w:sz w:val="22"/>
          <w:szCs w:val="22"/>
          <w:lang w:val="en-US"/>
        </w:rPr>
        <w:t>REGON:</w:t>
      </w:r>
      <w:r w:rsidRPr="000A5D7A">
        <w:rPr>
          <w:sz w:val="22"/>
          <w:szCs w:val="22"/>
          <w:lang w:val="en-US"/>
        </w:rPr>
        <w:t xml:space="preserve"> </w:t>
      </w:r>
      <w:r w:rsidRPr="000A5D7A">
        <w:rPr>
          <w:sz w:val="22"/>
          <w:szCs w:val="22"/>
          <w:lang w:val="en-US"/>
        </w:rPr>
        <w:tab/>
        <w:t>……………..........................................</w:t>
      </w:r>
    </w:p>
    <w:p w:rsidR="00046779" w:rsidRPr="000A5D7A" w:rsidRDefault="00046779" w:rsidP="00046779">
      <w:pPr>
        <w:suppressAutoHyphens w:val="0"/>
        <w:autoSpaceDE w:val="0"/>
        <w:rPr>
          <w:sz w:val="22"/>
          <w:szCs w:val="22"/>
          <w:lang w:val="en-US"/>
        </w:rPr>
      </w:pPr>
      <w:proofErr w:type="spellStart"/>
      <w:r w:rsidRPr="000A5D7A">
        <w:rPr>
          <w:b/>
          <w:sz w:val="22"/>
          <w:szCs w:val="22"/>
          <w:lang w:val="en-US"/>
        </w:rPr>
        <w:t>Nr</w:t>
      </w:r>
      <w:proofErr w:type="spellEnd"/>
      <w:r w:rsidRPr="000A5D7A">
        <w:rPr>
          <w:b/>
          <w:sz w:val="22"/>
          <w:szCs w:val="22"/>
          <w:lang w:val="en-US"/>
        </w:rPr>
        <w:t xml:space="preserve"> Tel:</w:t>
      </w:r>
      <w:r w:rsidRPr="000A5D7A">
        <w:rPr>
          <w:sz w:val="22"/>
          <w:szCs w:val="22"/>
          <w:lang w:val="en-US"/>
        </w:rPr>
        <w:t xml:space="preserve"> </w:t>
      </w:r>
      <w:r w:rsidRPr="000A5D7A">
        <w:rPr>
          <w:sz w:val="22"/>
          <w:szCs w:val="22"/>
          <w:lang w:val="en-US"/>
        </w:rPr>
        <w:tab/>
        <w:t>…………….........................................</w:t>
      </w:r>
    </w:p>
    <w:p w:rsidR="00046779" w:rsidRDefault="00046779" w:rsidP="00046779">
      <w:pPr>
        <w:ind w:left="284" w:hanging="284"/>
        <w:rPr>
          <w:sz w:val="22"/>
          <w:szCs w:val="22"/>
          <w:lang w:val="en-US"/>
        </w:rPr>
      </w:pPr>
      <w:r w:rsidRPr="000A5D7A">
        <w:rPr>
          <w:b/>
          <w:sz w:val="22"/>
          <w:szCs w:val="22"/>
          <w:lang w:val="en-US"/>
        </w:rPr>
        <w:t>E:mail:</w:t>
      </w:r>
      <w:r w:rsidRPr="000A5D7A">
        <w:rPr>
          <w:sz w:val="22"/>
          <w:szCs w:val="22"/>
          <w:lang w:val="en-US"/>
        </w:rPr>
        <w:t xml:space="preserve"> </w:t>
      </w:r>
      <w:r w:rsidRPr="000A5D7A">
        <w:rPr>
          <w:sz w:val="22"/>
          <w:szCs w:val="22"/>
          <w:lang w:val="en-US"/>
        </w:rPr>
        <w:tab/>
        <w:t>……………..........................................</w:t>
      </w:r>
    </w:p>
    <w:p w:rsidR="00473070" w:rsidRPr="000A5D7A" w:rsidRDefault="00473070" w:rsidP="00046779">
      <w:pPr>
        <w:ind w:left="284" w:hanging="284"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BDO:</w:t>
      </w:r>
      <w:r>
        <w:rPr>
          <w:sz w:val="22"/>
          <w:szCs w:val="22"/>
          <w:lang w:val="en-US"/>
        </w:rPr>
        <w:t xml:space="preserve">  </w:t>
      </w:r>
      <w:r w:rsidR="00FA1730">
        <w:rPr>
          <w:sz w:val="22"/>
          <w:szCs w:val="22"/>
          <w:lang w:val="en-US"/>
        </w:rPr>
        <w:t xml:space="preserve">              ………………………………………..</w:t>
      </w:r>
    </w:p>
    <w:p w:rsidR="00046779" w:rsidRPr="000A5D7A" w:rsidRDefault="00046779" w:rsidP="0004677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  <w:lang w:val="en-US"/>
        </w:rPr>
      </w:pPr>
    </w:p>
    <w:p w:rsidR="00046779" w:rsidRPr="000A5D7A" w:rsidRDefault="00046779" w:rsidP="00046779">
      <w:pPr>
        <w:pStyle w:val="Default"/>
        <w:jc w:val="both"/>
        <w:rPr>
          <w:b/>
          <w:bCs/>
          <w:sz w:val="22"/>
          <w:szCs w:val="22"/>
        </w:rPr>
      </w:pPr>
      <w:r w:rsidRPr="000A5D7A">
        <w:rPr>
          <w:sz w:val="22"/>
          <w:szCs w:val="22"/>
        </w:rPr>
        <w:t>Przystę</w:t>
      </w:r>
      <w:r w:rsidR="00473070">
        <w:rPr>
          <w:sz w:val="22"/>
          <w:szCs w:val="22"/>
        </w:rPr>
        <w:t xml:space="preserve">pując do postępowania </w:t>
      </w:r>
      <w:r w:rsidRPr="000A5D7A">
        <w:rPr>
          <w:sz w:val="22"/>
          <w:szCs w:val="22"/>
        </w:rPr>
        <w:t xml:space="preserve"> o wartości szacunkowej poniżej  130 tys. złotych (nr sprawy:</w:t>
      </w:r>
      <w:r w:rsidRPr="000A5D7A">
        <w:rPr>
          <w:b/>
          <w:sz w:val="22"/>
          <w:szCs w:val="22"/>
        </w:rPr>
        <w:t xml:space="preserve"> SNW/ZP-37</w:t>
      </w:r>
      <w:r w:rsidR="00473070">
        <w:rPr>
          <w:b/>
          <w:sz w:val="22"/>
          <w:szCs w:val="22"/>
        </w:rPr>
        <w:t>1-13/2024</w:t>
      </w:r>
      <w:r w:rsidRPr="000A5D7A">
        <w:rPr>
          <w:sz w:val="22"/>
          <w:szCs w:val="22"/>
        </w:rPr>
        <w:t>)</w:t>
      </w:r>
      <w:r w:rsidRPr="000A5D7A">
        <w:rPr>
          <w:rStyle w:val="Hipercze"/>
          <w:color w:val="auto"/>
          <w:sz w:val="22"/>
          <w:szCs w:val="22"/>
          <w:u w:val="none"/>
        </w:rPr>
        <w:t xml:space="preserve"> na wykonanie testów specjalistycznych aparatów RTG, stanowiących własność Szpitala Na Wyspie Sp. z o.o. w Żarach, ul. Pszenna 2</w:t>
      </w:r>
      <w:r w:rsidR="000A5D7A">
        <w:rPr>
          <w:rStyle w:val="Hipercze"/>
          <w:color w:val="auto"/>
          <w:sz w:val="22"/>
          <w:szCs w:val="22"/>
          <w:u w:val="none"/>
        </w:rPr>
        <w:t>.</w:t>
      </w:r>
    </w:p>
    <w:p w:rsidR="00046779" w:rsidRPr="000A5D7A" w:rsidRDefault="00046779" w:rsidP="00046779">
      <w:pPr>
        <w:ind w:left="180" w:right="-262"/>
        <w:rPr>
          <w:bCs/>
          <w:sz w:val="22"/>
          <w:szCs w:val="22"/>
        </w:rPr>
      </w:pPr>
      <w:r w:rsidRPr="000A5D7A">
        <w:rPr>
          <w:bCs/>
          <w:sz w:val="22"/>
          <w:szCs w:val="22"/>
        </w:rPr>
        <w:t xml:space="preserve"> </w:t>
      </w:r>
    </w:p>
    <w:p w:rsidR="00046779" w:rsidRPr="000A5D7A" w:rsidRDefault="00046779" w:rsidP="00046779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046779" w:rsidRPr="000A5D7A" w:rsidRDefault="00046779" w:rsidP="00046779">
      <w:pPr>
        <w:numPr>
          <w:ilvl w:val="0"/>
          <w:numId w:val="6"/>
        </w:numPr>
        <w:tabs>
          <w:tab w:val="right" w:pos="426"/>
        </w:tabs>
        <w:ind w:left="425" w:hanging="425"/>
        <w:jc w:val="both"/>
        <w:rPr>
          <w:b/>
          <w:vanish/>
          <w:sz w:val="22"/>
          <w:szCs w:val="22"/>
        </w:rPr>
      </w:pPr>
    </w:p>
    <w:p w:rsidR="00046779" w:rsidRPr="000A5D7A" w:rsidRDefault="00046779" w:rsidP="00046779">
      <w:pPr>
        <w:tabs>
          <w:tab w:val="right" w:pos="228"/>
        </w:tabs>
        <w:jc w:val="both"/>
        <w:rPr>
          <w:b/>
          <w:vanish/>
          <w:sz w:val="22"/>
          <w:szCs w:val="22"/>
        </w:rPr>
      </w:pPr>
    </w:p>
    <w:p w:rsidR="00046779" w:rsidRPr="000A5D7A" w:rsidRDefault="00046779" w:rsidP="00046779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046779" w:rsidRPr="000A5D7A" w:rsidRDefault="00046779" w:rsidP="00046779">
      <w:pPr>
        <w:numPr>
          <w:ilvl w:val="0"/>
          <w:numId w:val="6"/>
        </w:numPr>
        <w:tabs>
          <w:tab w:val="right" w:pos="228"/>
        </w:tabs>
        <w:ind w:left="0" w:firstLine="0"/>
        <w:jc w:val="both"/>
        <w:rPr>
          <w:b/>
          <w:vanish/>
          <w:sz w:val="22"/>
          <w:szCs w:val="22"/>
        </w:rPr>
      </w:pPr>
    </w:p>
    <w:p w:rsidR="00046779" w:rsidRPr="000A5D7A" w:rsidRDefault="00046779" w:rsidP="00046779">
      <w:pPr>
        <w:tabs>
          <w:tab w:val="right" w:pos="228"/>
        </w:tabs>
        <w:jc w:val="both"/>
        <w:rPr>
          <w:sz w:val="22"/>
          <w:szCs w:val="22"/>
        </w:rPr>
      </w:pPr>
      <w:r w:rsidRPr="000A5D7A">
        <w:rPr>
          <w:sz w:val="22"/>
          <w:szCs w:val="22"/>
        </w:rPr>
        <w:t>oferujemy:</w:t>
      </w:r>
    </w:p>
    <w:p w:rsidR="00046779" w:rsidRPr="000A5D7A" w:rsidRDefault="00046779" w:rsidP="00046779">
      <w:pPr>
        <w:tabs>
          <w:tab w:val="right" w:pos="228"/>
        </w:tabs>
        <w:jc w:val="both"/>
        <w:rPr>
          <w:sz w:val="22"/>
          <w:szCs w:val="22"/>
        </w:rPr>
      </w:pPr>
      <w:r w:rsidRPr="000A5D7A">
        <w:rPr>
          <w:sz w:val="22"/>
          <w:szCs w:val="22"/>
        </w:rPr>
        <w:t xml:space="preserve">- </w:t>
      </w:r>
      <w:r w:rsidRPr="000A5D7A">
        <w:rPr>
          <w:b/>
          <w:sz w:val="22"/>
          <w:szCs w:val="22"/>
        </w:rPr>
        <w:t xml:space="preserve"> </w:t>
      </w:r>
      <w:r w:rsidRPr="000A5D7A">
        <w:rPr>
          <w:sz w:val="22"/>
          <w:szCs w:val="22"/>
        </w:rPr>
        <w:t xml:space="preserve">cenę ryczałtową  brutto w kwocie:   ...................................... zł, </w:t>
      </w:r>
    </w:p>
    <w:p w:rsidR="00046779" w:rsidRDefault="00046779" w:rsidP="00046779">
      <w:pPr>
        <w:tabs>
          <w:tab w:val="right" w:pos="228"/>
        </w:tabs>
        <w:rPr>
          <w:sz w:val="22"/>
          <w:szCs w:val="22"/>
        </w:rPr>
      </w:pPr>
      <w:r w:rsidRPr="000A5D7A">
        <w:rPr>
          <w:sz w:val="22"/>
          <w:szCs w:val="22"/>
        </w:rPr>
        <w:t>słownie: ………………………………………………………………………………………………….</w:t>
      </w:r>
    </w:p>
    <w:p w:rsidR="00651D53" w:rsidRPr="000A5D7A" w:rsidRDefault="00651D53" w:rsidP="00046779">
      <w:pPr>
        <w:tabs>
          <w:tab w:val="right" w:pos="228"/>
        </w:tabs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046779" w:rsidRPr="000A5D7A" w:rsidRDefault="00046779" w:rsidP="00046779">
      <w:pPr>
        <w:widowControl w:val="0"/>
        <w:tabs>
          <w:tab w:val="num" w:pos="426"/>
        </w:tabs>
        <w:spacing w:before="120"/>
        <w:rPr>
          <w:sz w:val="22"/>
          <w:szCs w:val="22"/>
        </w:rPr>
      </w:pPr>
      <w:r w:rsidRPr="000A5D7A">
        <w:rPr>
          <w:sz w:val="22"/>
          <w:szCs w:val="22"/>
        </w:rPr>
        <w:t>-</w:t>
      </w:r>
      <w:r w:rsidR="00473070">
        <w:rPr>
          <w:sz w:val="22"/>
          <w:szCs w:val="22"/>
        </w:rPr>
        <w:t xml:space="preserve">   cena  wykonania testów w 2024</w:t>
      </w:r>
      <w:r w:rsidRPr="000A5D7A">
        <w:rPr>
          <w:sz w:val="22"/>
          <w:szCs w:val="22"/>
        </w:rPr>
        <w:t xml:space="preserve"> roku …………….. zł brutto</w:t>
      </w:r>
    </w:p>
    <w:p w:rsidR="00046779" w:rsidRPr="000A5D7A" w:rsidRDefault="00046779" w:rsidP="00046779">
      <w:pPr>
        <w:widowControl w:val="0"/>
        <w:tabs>
          <w:tab w:val="num" w:pos="426"/>
        </w:tabs>
        <w:spacing w:before="120"/>
        <w:rPr>
          <w:sz w:val="22"/>
          <w:szCs w:val="22"/>
        </w:rPr>
      </w:pPr>
      <w:r w:rsidRPr="000A5D7A">
        <w:rPr>
          <w:sz w:val="22"/>
          <w:szCs w:val="22"/>
        </w:rPr>
        <w:t>-</w:t>
      </w:r>
      <w:r w:rsidR="00473070">
        <w:rPr>
          <w:sz w:val="22"/>
          <w:szCs w:val="22"/>
        </w:rPr>
        <w:t xml:space="preserve">   cena  wykonania testów w 2025</w:t>
      </w:r>
      <w:r w:rsidRPr="000A5D7A">
        <w:rPr>
          <w:sz w:val="22"/>
          <w:szCs w:val="22"/>
        </w:rPr>
        <w:t xml:space="preserve"> roku …………….. zł brutto</w:t>
      </w:r>
    </w:p>
    <w:p w:rsidR="00651D53" w:rsidRDefault="00651D53" w:rsidP="00651D53">
      <w:pPr>
        <w:tabs>
          <w:tab w:val="right" w:pos="228"/>
          <w:tab w:val="center" w:pos="4933"/>
          <w:tab w:val="right" w:pos="9469"/>
        </w:tabs>
        <w:jc w:val="both"/>
        <w:rPr>
          <w:sz w:val="22"/>
          <w:szCs w:val="22"/>
        </w:rPr>
      </w:pPr>
    </w:p>
    <w:p w:rsidR="00046779" w:rsidRPr="000A5D7A" w:rsidRDefault="00FA1730" w:rsidP="00FA1730">
      <w:pPr>
        <w:tabs>
          <w:tab w:val="right" w:pos="228"/>
          <w:tab w:val="center" w:pos="4933"/>
          <w:tab w:val="right" w:pos="9469"/>
        </w:tabs>
        <w:jc w:val="both"/>
        <w:rPr>
          <w:sz w:val="22"/>
          <w:szCs w:val="22"/>
        </w:rPr>
      </w:pPr>
      <w:r>
        <w:rPr>
          <w:sz w:val="22"/>
          <w:szCs w:val="22"/>
        </w:rPr>
        <w:t>przy o</w:t>
      </w:r>
      <w:r w:rsidRPr="000A5D7A">
        <w:rPr>
          <w:sz w:val="22"/>
          <w:szCs w:val="22"/>
        </w:rPr>
        <w:t>bowiązując</w:t>
      </w:r>
      <w:r>
        <w:rPr>
          <w:sz w:val="22"/>
          <w:szCs w:val="22"/>
        </w:rPr>
        <w:t xml:space="preserve">ej stawce </w:t>
      </w:r>
      <w:r w:rsidR="00651D53" w:rsidRPr="000A5D7A">
        <w:rPr>
          <w:sz w:val="22"/>
          <w:szCs w:val="22"/>
        </w:rPr>
        <w:t xml:space="preserve"> podatku VAT  ……. %</w:t>
      </w:r>
    </w:p>
    <w:p w:rsidR="00046779" w:rsidRPr="000A5D7A" w:rsidRDefault="00046779" w:rsidP="00046779">
      <w:pPr>
        <w:widowControl w:val="0"/>
        <w:tabs>
          <w:tab w:val="num" w:pos="426"/>
        </w:tabs>
        <w:spacing w:before="120"/>
        <w:rPr>
          <w:b/>
          <w:sz w:val="22"/>
          <w:szCs w:val="22"/>
        </w:rPr>
      </w:pPr>
      <w:r w:rsidRPr="000A5D7A">
        <w:rPr>
          <w:b/>
          <w:sz w:val="22"/>
          <w:szCs w:val="22"/>
        </w:rPr>
        <w:t>Ponadto oferujemy:</w:t>
      </w:r>
    </w:p>
    <w:p w:rsidR="00046779" w:rsidRPr="000A5D7A" w:rsidRDefault="00046779" w:rsidP="00046779">
      <w:pPr>
        <w:pStyle w:val="WW-Zwykytekst"/>
        <w:ind w:left="228" w:hanging="228"/>
        <w:jc w:val="both"/>
        <w:rPr>
          <w:rFonts w:ascii="Times New Roman" w:hAnsi="Times New Roman"/>
          <w:sz w:val="22"/>
          <w:szCs w:val="22"/>
        </w:rPr>
      </w:pPr>
      <w:r w:rsidRPr="000A5D7A">
        <w:rPr>
          <w:rFonts w:ascii="Times New Roman" w:hAnsi="Times New Roman"/>
          <w:sz w:val="22"/>
          <w:szCs w:val="22"/>
        </w:rPr>
        <w:t>1. Wykonanie przedmiotu zamówienia w terminach określonych w załącz</w:t>
      </w:r>
      <w:r w:rsidR="00473070">
        <w:rPr>
          <w:rFonts w:ascii="Times New Roman" w:hAnsi="Times New Roman"/>
          <w:sz w:val="22"/>
          <w:szCs w:val="22"/>
        </w:rPr>
        <w:t>nik nr 2 do zaproszenia</w:t>
      </w:r>
      <w:r w:rsidRPr="000A5D7A">
        <w:rPr>
          <w:rFonts w:ascii="Times New Roman" w:hAnsi="Times New Roman"/>
          <w:sz w:val="22"/>
          <w:szCs w:val="22"/>
        </w:rPr>
        <w:t>.</w:t>
      </w:r>
    </w:p>
    <w:p w:rsidR="00046779" w:rsidRPr="000A5D7A" w:rsidRDefault="00046779" w:rsidP="00046779">
      <w:pPr>
        <w:pStyle w:val="Default"/>
        <w:jc w:val="both"/>
        <w:rPr>
          <w:color w:val="auto"/>
          <w:sz w:val="22"/>
          <w:szCs w:val="22"/>
        </w:rPr>
      </w:pPr>
      <w:r w:rsidRPr="000A5D7A">
        <w:rPr>
          <w:sz w:val="22"/>
          <w:szCs w:val="22"/>
        </w:rPr>
        <w:t>2. Termin i forma płatności – do 60 dni po otrzymaniu faktury, przelew</w:t>
      </w:r>
      <w:r w:rsidRPr="000A5D7A">
        <w:rPr>
          <w:rStyle w:val="Hipercze"/>
          <w:color w:val="auto"/>
          <w:sz w:val="22"/>
          <w:szCs w:val="22"/>
        </w:rPr>
        <w:t>.</w:t>
      </w:r>
    </w:p>
    <w:p w:rsidR="00046779" w:rsidRPr="000A5D7A" w:rsidRDefault="00046779" w:rsidP="00046779">
      <w:pPr>
        <w:jc w:val="both"/>
        <w:rPr>
          <w:b/>
          <w:sz w:val="22"/>
          <w:szCs w:val="22"/>
        </w:rPr>
      </w:pPr>
    </w:p>
    <w:p w:rsidR="00046779" w:rsidRPr="000A5D7A" w:rsidRDefault="00046779" w:rsidP="00046779">
      <w:pPr>
        <w:jc w:val="both"/>
        <w:rPr>
          <w:b/>
          <w:color w:val="000000"/>
          <w:sz w:val="22"/>
          <w:szCs w:val="22"/>
        </w:rPr>
      </w:pPr>
      <w:r w:rsidRPr="000A5D7A">
        <w:rPr>
          <w:b/>
          <w:color w:val="000000"/>
          <w:sz w:val="22"/>
          <w:szCs w:val="22"/>
        </w:rPr>
        <w:t xml:space="preserve">Oświadczam, że: </w:t>
      </w:r>
    </w:p>
    <w:p w:rsidR="00046779" w:rsidRPr="000A5D7A" w:rsidRDefault="00046779" w:rsidP="00046779">
      <w:pPr>
        <w:numPr>
          <w:ilvl w:val="0"/>
          <w:numId w:val="7"/>
        </w:numPr>
        <w:tabs>
          <w:tab w:val="left" w:pos="285"/>
        </w:tabs>
        <w:suppressAutoHyphens w:val="0"/>
        <w:ind w:hanging="5265"/>
        <w:jc w:val="both"/>
        <w:rPr>
          <w:color w:val="000000"/>
          <w:sz w:val="22"/>
          <w:szCs w:val="22"/>
        </w:rPr>
      </w:pPr>
      <w:r w:rsidRPr="000A5D7A">
        <w:rPr>
          <w:color w:val="000000"/>
          <w:sz w:val="22"/>
          <w:szCs w:val="22"/>
        </w:rPr>
        <w:t>Oferta niniejsza stanowi ofertę w rozumieniu art. 66 Kodeksu cywilnego.</w:t>
      </w:r>
    </w:p>
    <w:p w:rsidR="00046779" w:rsidRPr="000A5D7A" w:rsidRDefault="00046779" w:rsidP="00046779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0A5D7A">
        <w:rPr>
          <w:color w:val="000000"/>
          <w:sz w:val="22"/>
          <w:szCs w:val="22"/>
        </w:rPr>
        <w:t>Oświadczam, że zapoznałem się z warunkami niniejszego zapytania ofertowego i nie wnoszę do niego żadnych zastrzeżeń.</w:t>
      </w:r>
    </w:p>
    <w:p w:rsidR="00046779" w:rsidRPr="000A5D7A" w:rsidRDefault="00046779" w:rsidP="00046779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0A5D7A">
        <w:rPr>
          <w:color w:val="000000"/>
          <w:sz w:val="22"/>
          <w:szCs w:val="22"/>
        </w:rPr>
        <w:t xml:space="preserve">Oświadczam, że posiadam wiedzę i doświadczenie gwarantujące prawidłowe wykonanie niniejszego zamówienia. </w:t>
      </w:r>
    </w:p>
    <w:p w:rsidR="00046779" w:rsidRPr="000A5D7A" w:rsidRDefault="00046779" w:rsidP="00046779">
      <w:pPr>
        <w:numPr>
          <w:ilvl w:val="0"/>
          <w:numId w:val="7"/>
        </w:numPr>
        <w:suppressAutoHyphens w:val="0"/>
        <w:ind w:left="284" w:hanging="284"/>
        <w:jc w:val="both"/>
        <w:rPr>
          <w:color w:val="000000"/>
          <w:sz w:val="22"/>
          <w:szCs w:val="22"/>
        </w:rPr>
      </w:pPr>
      <w:r w:rsidRPr="000A5D7A">
        <w:rPr>
          <w:color w:val="000000"/>
          <w:sz w:val="22"/>
          <w:szCs w:val="22"/>
        </w:rPr>
        <w:t>W przypadku uznania naszej oferty za najkorzystniejszą zobowiązujemy się do podpisania umowy według załączonego wzoru w terminie i miejscu wskazanym przez Zamawiającego.</w:t>
      </w:r>
    </w:p>
    <w:p w:rsidR="00046779" w:rsidRPr="000A5D7A" w:rsidRDefault="00046779" w:rsidP="00046779">
      <w:pPr>
        <w:suppressAutoHyphens w:val="0"/>
        <w:ind w:left="284"/>
        <w:jc w:val="both"/>
        <w:rPr>
          <w:color w:val="000000"/>
          <w:sz w:val="22"/>
          <w:szCs w:val="22"/>
        </w:rPr>
      </w:pPr>
    </w:p>
    <w:p w:rsidR="00046779" w:rsidRPr="000A5D7A" w:rsidRDefault="00046779" w:rsidP="00FA1730">
      <w:pPr>
        <w:pStyle w:val="Akapitzlist"/>
        <w:suppressAutoHyphens w:val="0"/>
        <w:ind w:left="284"/>
        <w:rPr>
          <w:b/>
          <w:sz w:val="22"/>
          <w:szCs w:val="22"/>
          <w:u w:val="single"/>
          <w:lang w:eastAsia="pl-PL"/>
        </w:rPr>
      </w:pPr>
      <w:r w:rsidRPr="000A5D7A">
        <w:rPr>
          <w:b/>
          <w:sz w:val="22"/>
          <w:szCs w:val="22"/>
          <w:u w:val="single"/>
          <w:lang w:eastAsia="pl-PL"/>
        </w:rPr>
        <w:t xml:space="preserve">Oświadczenie wymagane od wykonawcy w zakresie wypełnienia obowiązków informacyjnych przewidzianych w art. 13 lub art. 14 RODO </w:t>
      </w:r>
    </w:p>
    <w:p w:rsidR="00046779" w:rsidRPr="000A5D7A" w:rsidRDefault="00046779" w:rsidP="00FA1730">
      <w:pPr>
        <w:ind w:left="284"/>
        <w:jc w:val="both"/>
        <w:rPr>
          <w:sz w:val="22"/>
          <w:szCs w:val="22"/>
          <w:lang w:eastAsia="pl-PL"/>
        </w:rPr>
      </w:pPr>
      <w:r w:rsidRPr="000A5D7A">
        <w:rPr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 w:rsidRPr="000A5D7A">
        <w:rPr>
          <w:color w:val="000000"/>
          <w:sz w:val="22"/>
          <w:szCs w:val="22"/>
          <w:vertAlign w:val="superscript"/>
          <w:lang w:eastAsia="pl-PL"/>
        </w:rPr>
        <w:t>1)</w:t>
      </w:r>
      <w:r w:rsidRPr="000A5D7A">
        <w:rPr>
          <w:color w:val="000000"/>
          <w:sz w:val="22"/>
          <w:szCs w:val="22"/>
          <w:lang w:eastAsia="pl-PL"/>
        </w:rPr>
        <w:t xml:space="preserve"> wobec osób fizycznych, </w:t>
      </w:r>
      <w:r w:rsidRPr="000A5D7A">
        <w:rPr>
          <w:sz w:val="22"/>
          <w:szCs w:val="22"/>
          <w:lang w:eastAsia="pl-PL"/>
        </w:rPr>
        <w:t>od których dane osobowe bezpośrednio lub pośrednio pozyskałem</w:t>
      </w:r>
      <w:r w:rsidRPr="000A5D7A">
        <w:rPr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 w:rsidRPr="000A5D7A">
        <w:rPr>
          <w:sz w:val="22"/>
          <w:szCs w:val="22"/>
          <w:lang w:eastAsia="pl-PL"/>
        </w:rPr>
        <w:t>.*</w:t>
      </w:r>
    </w:p>
    <w:p w:rsidR="00046779" w:rsidRPr="000A5D7A" w:rsidRDefault="00FA1730" w:rsidP="00FA1730">
      <w:pPr>
        <w:jc w:val="both"/>
        <w:rPr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>__</w:t>
      </w:r>
      <w:r w:rsidR="00046779" w:rsidRPr="000A5D7A">
        <w:rPr>
          <w:color w:val="000000"/>
          <w:sz w:val="22"/>
          <w:szCs w:val="22"/>
          <w:lang w:eastAsia="pl-PL"/>
        </w:rPr>
        <w:t>____________</w:t>
      </w:r>
    </w:p>
    <w:p w:rsidR="00046779" w:rsidRPr="00F72DD3" w:rsidRDefault="00046779" w:rsidP="00FA1730">
      <w:pPr>
        <w:jc w:val="both"/>
        <w:rPr>
          <w:sz w:val="18"/>
          <w:szCs w:val="18"/>
          <w:lang w:eastAsia="pl-PL"/>
        </w:rPr>
      </w:pPr>
      <w:r w:rsidRPr="000A5D7A">
        <w:rPr>
          <w:color w:val="000000"/>
          <w:sz w:val="22"/>
          <w:szCs w:val="22"/>
          <w:vertAlign w:val="superscript"/>
          <w:lang w:eastAsia="pl-PL"/>
        </w:rPr>
        <w:t>1</w:t>
      </w:r>
      <w:r w:rsidRPr="00F72DD3">
        <w:rPr>
          <w:color w:val="000000"/>
          <w:sz w:val="18"/>
          <w:szCs w:val="18"/>
          <w:vertAlign w:val="superscript"/>
          <w:lang w:eastAsia="pl-PL"/>
        </w:rPr>
        <w:t xml:space="preserve">) </w:t>
      </w:r>
      <w:r w:rsidRPr="00F72DD3">
        <w:rPr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46779" w:rsidRPr="00FA1730" w:rsidRDefault="00046779" w:rsidP="00FA1730">
      <w:pPr>
        <w:jc w:val="both"/>
        <w:rPr>
          <w:sz w:val="18"/>
          <w:szCs w:val="18"/>
          <w:lang w:eastAsia="pl-PL"/>
        </w:rPr>
      </w:pPr>
      <w:r w:rsidRPr="000A5D7A">
        <w:rPr>
          <w:color w:val="000000"/>
          <w:sz w:val="22"/>
          <w:szCs w:val="22"/>
          <w:lang w:eastAsia="pl-PL"/>
        </w:rPr>
        <w:lastRenderedPageBreak/>
        <w:t xml:space="preserve">* </w:t>
      </w:r>
      <w:r w:rsidRPr="00FA1730">
        <w:rPr>
          <w:color w:val="000000"/>
          <w:sz w:val="18"/>
          <w:szCs w:val="18"/>
          <w:lang w:eastAsia="pl-PL"/>
        </w:rPr>
        <w:t xml:space="preserve">W przypadku gdy wykonawca </w:t>
      </w:r>
      <w:r w:rsidRPr="00FA1730">
        <w:rPr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6779" w:rsidRPr="000A5D7A" w:rsidRDefault="00046779" w:rsidP="00046779">
      <w:pPr>
        <w:ind w:right="259"/>
        <w:rPr>
          <w:b/>
          <w:bCs/>
          <w:sz w:val="22"/>
          <w:szCs w:val="22"/>
        </w:rPr>
      </w:pPr>
    </w:p>
    <w:p w:rsidR="00046779" w:rsidRPr="000A5D7A" w:rsidRDefault="00046779" w:rsidP="00046779">
      <w:pPr>
        <w:ind w:right="259"/>
        <w:rPr>
          <w:b/>
          <w:bCs/>
          <w:sz w:val="22"/>
          <w:szCs w:val="22"/>
        </w:rPr>
      </w:pPr>
      <w:r w:rsidRPr="000A5D7A">
        <w:rPr>
          <w:b/>
          <w:bCs/>
          <w:sz w:val="22"/>
          <w:szCs w:val="22"/>
        </w:rPr>
        <w:t xml:space="preserve"> Załącznikami  do niniejszej oferty są:</w:t>
      </w:r>
    </w:p>
    <w:p w:rsidR="00046779" w:rsidRPr="000A5D7A" w:rsidRDefault="00046779" w:rsidP="00046779">
      <w:pPr>
        <w:ind w:right="259"/>
        <w:rPr>
          <w:bCs/>
          <w:sz w:val="22"/>
          <w:szCs w:val="22"/>
        </w:rPr>
      </w:pPr>
      <w:r w:rsidRPr="000A5D7A">
        <w:rPr>
          <w:bCs/>
          <w:sz w:val="22"/>
          <w:szCs w:val="22"/>
        </w:rPr>
        <w:t>1) ………………………………………..</w:t>
      </w:r>
    </w:p>
    <w:p w:rsidR="00046779" w:rsidRPr="000A5D7A" w:rsidRDefault="00046779" w:rsidP="00046779">
      <w:pPr>
        <w:ind w:right="259"/>
        <w:rPr>
          <w:bCs/>
          <w:sz w:val="22"/>
          <w:szCs w:val="22"/>
        </w:rPr>
      </w:pPr>
      <w:r w:rsidRPr="000A5D7A">
        <w:rPr>
          <w:bCs/>
          <w:sz w:val="22"/>
          <w:szCs w:val="22"/>
        </w:rPr>
        <w:t>2) ……………………………………….</w:t>
      </w:r>
    </w:p>
    <w:p w:rsidR="00046779" w:rsidRPr="000A5D7A" w:rsidRDefault="00046779" w:rsidP="00046779">
      <w:pPr>
        <w:ind w:right="259"/>
        <w:rPr>
          <w:bCs/>
          <w:sz w:val="22"/>
          <w:szCs w:val="22"/>
        </w:rPr>
      </w:pPr>
      <w:r w:rsidRPr="000A5D7A">
        <w:rPr>
          <w:bCs/>
          <w:sz w:val="22"/>
          <w:szCs w:val="22"/>
        </w:rPr>
        <w:t>3) ……………………………………….</w:t>
      </w:r>
    </w:p>
    <w:p w:rsidR="00046779" w:rsidRPr="000A5D7A" w:rsidRDefault="00046779" w:rsidP="00046779">
      <w:pPr>
        <w:ind w:right="259"/>
        <w:rPr>
          <w:b/>
          <w:bCs/>
          <w:sz w:val="22"/>
          <w:szCs w:val="22"/>
        </w:rPr>
      </w:pPr>
    </w:p>
    <w:p w:rsidR="00046779" w:rsidRPr="000A5D7A" w:rsidRDefault="00046779" w:rsidP="00046779">
      <w:pPr>
        <w:ind w:right="259"/>
        <w:rPr>
          <w:sz w:val="22"/>
          <w:szCs w:val="22"/>
        </w:rPr>
      </w:pPr>
      <w:r w:rsidRPr="000A5D7A">
        <w:rPr>
          <w:b/>
          <w:bCs/>
          <w:sz w:val="22"/>
          <w:szCs w:val="22"/>
        </w:rPr>
        <w:t>OSOBY DO KONT</w:t>
      </w:r>
      <w:r w:rsidRPr="000A5D7A">
        <w:rPr>
          <w:b/>
          <w:sz w:val="22"/>
          <w:szCs w:val="22"/>
        </w:rPr>
        <w:t xml:space="preserve">AKTÓW Z ZAMAWIAJĄCYM </w:t>
      </w:r>
    </w:p>
    <w:p w:rsidR="00046779" w:rsidRPr="000A5D7A" w:rsidRDefault="00046779" w:rsidP="00046779">
      <w:pPr>
        <w:ind w:right="259"/>
        <w:jc w:val="both"/>
        <w:rPr>
          <w:sz w:val="22"/>
          <w:szCs w:val="22"/>
        </w:rPr>
      </w:pPr>
      <w:r w:rsidRPr="000A5D7A">
        <w:rPr>
          <w:sz w:val="22"/>
          <w:szCs w:val="22"/>
        </w:rPr>
        <w:t>Osoba / osoby do kontaktów z Zamawiającym odpowiedzialne za wykonanie zobowiązań umowy:</w:t>
      </w:r>
    </w:p>
    <w:p w:rsidR="00046779" w:rsidRPr="000A5D7A" w:rsidRDefault="00046779" w:rsidP="00046779">
      <w:pPr>
        <w:ind w:right="259"/>
        <w:jc w:val="both"/>
        <w:rPr>
          <w:sz w:val="22"/>
          <w:szCs w:val="22"/>
        </w:rPr>
      </w:pPr>
      <w:r w:rsidRPr="000A5D7A">
        <w:rPr>
          <w:sz w:val="22"/>
          <w:szCs w:val="22"/>
        </w:rPr>
        <w:t xml:space="preserve">1. Imię / nazwisko: ...................................................................... tel. kontaktowy ............................. </w:t>
      </w:r>
    </w:p>
    <w:p w:rsidR="00046779" w:rsidRPr="000A5D7A" w:rsidRDefault="00046779" w:rsidP="00046779">
      <w:pPr>
        <w:ind w:right="259"/>
        <w:jc w:val="both"/>
        <w:rPr>
          <w:sz w:val="22"/>
          <w:szCs w:val="22"/>
        </w:rPr>
      </w:pPr>
      <w:r w:rsidRPr="000A5D7A">
        <w:rPr>
          <w:sz w:val="22"/>
          <w:szCs w:val="22"/>
        </w:rPr>
        <w:t xml:space="preserve">   zakres odpowiedzialności .………………………...........................................................................</w:t>
      </w:r>
    </w:p>
    <w:p w:rsidR="00046779" w:rsidRPr="00C6252D" w:rsidRDefault="00046779" w:rsidP="00046779">
      <w:pPr>
        <w:ind w:right="259"/>
        <w:rPr>
          <w:color w:val="000000"/>
          <w:sz w:val="20"/>
          <w:szCs w:val="20"/>
        </w:rPr>
      </w:pPr>
    </w:p>
    <w:p w:rsidR="00046779" w:rsidRDefault="00046779" w:rsidP="00046779">
      <w:pPr>
        <w:jc w:val="both"/>
        <w:rPr>
          <w:color w:val="000000"/>
          <w:sz w:val="20"/>
          <w:szCs w:val="20"/>
        </w:rPr>
      </w:pPr>
    </w:p>
    <w:p w:rsidR="00046779" w:rsidRDefault="00046779" w:rsidP="00046779">
      <w:pPr>
        <w:jc w:val="both"/>
        <w:rPr>
          <w:color w:val="000000"/>
          <w:sz w:val="20"/>
          <w:szCs w:val="20"/>
        </w:rPr>
      </w:pPr>
    </w:p>
    <w:p w:rsidR="00046779" w:rsidRDefault="00046779" w:rsidP="00046779">
      <w:pPr>
        <w:jc w:val="both"/>
        <w:rPr>
          <w:color w:val="000000"/>
          <w:sz w:val="20"/>
          <w:szCs w:val="20"/>
        </w:rPr>
      </w:pPr>
    </w:p>
    <w:p w:rsidR="00046779" w:rsidRDefault="00046779" w:rsidP="00046779">
      <w:pPr>
        <w:jc w:val="both"/>
        <w:rPr>
          <w:color w:val="000000"/>
          <w:sz w:val="20"/>
          <w:szCs w:val="20"/>
        </w:rPr>
      </w:pPr>
    </w:p>
    <w:p w:rsidR="00046779" w:rsidRDefault="00046779" w:rsidP="00046779">
      <w:pPr>
        <w:jc w:val="both"/>
        <w:rPr>
          <w:color w:val="000000"/>
          <w:sz w:val="20"/>
          <w:szCs w:val="20"/>
        </w:rPr>
      </w:pPr>
    </w:p>
    <w:p w:rsidR="00046779" w:rsidRPr="00C6252D" w:rsidRDefault="00046779" w:rsidP="00046779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.............................................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  .................................................................................</w:t>
      </w:r>
    </w:p>
    <w:p w:rsidR="00046779" w:rsidRPr="00C6252D" w:rsidRDefault="00046779" w:rsidP="00046779">
      <w:pPr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Miejscowość, data               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C6252D">
        <w:rPr>
          <w:color w:val="000000"/>
          <w:sz w:val="20"/>
          <w:szCs w:val="20"/>
        </w:rPr>
        <w:t xml:space="preserve">  Podpis osoby/osób upoważnionej/</w:t>
      </w:r>
      <w:proofErr w:type="spellStart"/>
      <w:r w:rsidRPr="00C6252D">
        <w:rPr>
          <w:color w:val="000000"/>
          <w:sz w:val="20"/>
          <w:szCs w:val="20"/>
        </w:rPr>
        <w:t>nych</w:t>
      </w:r>
      <w:proofErr w:type="spellEnd"/>
      <w:r w:rsidRPr="00C6252D">
        <w:rPr>
          <w:color w:val="000000"/>
          <w:sz w:val="20"/>
          <w:szCs w:val="20"/>
        </w:rPr>
        <w:t xml:space="preserve"> </w:t>
      </w:r>
    </w:p>
    <w:p w:rsidR="00046779" w:rsidRDefault="00046779" w:rsidP="00046779">
      <w:pPr>
        <w:spacing w:line="360" w:lineRule="auto"/>
        <w:ind w:left="284"/>
        <w:jc w:val="both"/>
        <w:rPr>
          <w:color w:val="000000"/>
          <w:sz w:val="20"/>
          <w:szCs w:val="20"/>
        </w:rPr>
      </w:pPr>
      <w:r w:rsidRPr="00C6252D">
        <w:rPr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</w:t>
      </w:r>
      <w:r w:rsidRPr="00C6252D">
        <w:rPr>
          <w:color w:val="000000"/>
          <w:sz w:val="20"/>
          <w:szCs w:val="20"/>
        </w:rPr>
        <w:t xml:space="preserve">  do reprezentowania</w:t>
      </w:r>
    </w:p>
    <w:p w:rsidR="00046779" w:rsidRDefault="00046779" w:rsidP="0004677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046779" w:rsidRDefault="00046779" w:rsidP="0004677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046779" w:rsidRDefault="00046779" w:rsidP="0004677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046779" w:rsidRDefault="00046779" w:rsidP="00046779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</w:p>
    <w:p w:rsidR="00046779" w:rsidRDefault="00046779" w:rsidP="00046779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046779" w:rsidRDefault="00046779" w:rsidP="00046779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046779" w:rsidRDefault="00046779" w:rsidP="00046779">
      <w:pPr>
        <w:tabs>
          <w:tab w:val="left" w:pos="426"/>
        </w:tabs>
        <w:autoSpaceDE w:val="0"/>
        <w:autoSpaceDN w:val="0"/>
        <w:adjustRightInd w:val="0"/>
        <w:ind w:left="360" w:hanging="720"/>
        <w:jc w:val="both"/>
        <w:rPr>
          <w:bCs/>
          <w:iCs/>
          <w:sz w:val="22"/>
          <w:szCs w:val="22"/>
        </w:rPr>
      </w:pPr>
    </w:p>
    <w:p w:rsidR="00315EB1" w:rsidRDefault="00315EB1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A5D7A" w:rsidRDefault="000A5D7A" w:rsidP="00FF2024">
      <w:pPr>
        <w:jc w:val="right"/>
        <w:rPr>
          <w:b/>
          <w:color w:val="000000"/>
          <w:sz w:val="20"/>
          <w:szCs w:val="20"/>
        </w:rPr>
      </w:pPr>
    </w:p>
    <w:p w:rsidR="000A5D7A" w:rsidRDefault="000A5D7A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046779">
      <w:pPr>
        <w:jc w:val="right"/>
      </w:pPr>
      <w:r>
        <w:t xml:space="preserve">Załącznik 1.1 </w:t>
      </w:r>
    </w:p>
    <w:p w:rsidR="00046779" w:rsidRDefault="00F72DD3" w:rsidP="00046779">
      <w:pPr>
        <w:jc w:val="right"/>
      </w:pPr>
      <w:r>
        <w:t>do formularza ofertowego</w:t>
      </w:r>
    </w:p>
    <w:p w:rsidR="00046779" w:rsidRDefault="00046779" w:rsidP="00046779">
      <w:pPr>
        <w:jc w:val="right"/>
      </w:pPr>
    </w:p>
    <w:p w:rsidR="00046779" w:rsidRDefault="00046779" w:rsidP="00046779">
      <w:pPr>
        <w:jc w:val="right"/>
      </w:pPr>
    </w:p>
    <w:p w:rsidR="00046779" w:rsidRDefault="00046779" w:rsidP="00046779">
      <w:pPr>
        <w:jc w:val="center"/>
      </w:pPr>
      <w:r w:rsidRPr="00372875">
        <w:t>Formularz cenowy  wykonania testów specjalistycznych</w:t>
      </w:r>
    </w:p>
    <w:p w:rsidR="00F72DD3" w:rsidRPr="00372875" w:rsidRDefault="00F72DD3" w:rsidP="00046779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1276"/>
        <w:gridCol w:w="1275"/>
        <w:gridCol w:w="1129"/>
      </w:tblGrid>
      <w:tr w:rsidR="00046779" w:rsidRPr="00372875" w:rsidTr="00820DA9">
        <w:tc>
          <w:tcPr>
            <w:tcW w:w="562" w:type="dxa"/>
          </w:tcPr>
          <w:p w:rsidR="00046779" w:rsidRPr="00372875" w:rsidRDefault="00046779" w:rsidP="00820DA9">
            <w:pPr>
              <w:jc w:val="center"/>
            </w:pPr>
            <w:r w:rsidRPr="00372875">
              <w:t>Lp.</w:t>
            </w:r>
          </w:p>
        </w:tc>
        <w:tc>
          <w:tcPr>
            <w:tcW w:w="4111" w:type="dxa"/>
          </w:tcPr>
          <w:p w:rsidR="00046779" w:rsidRPr="00372875" w:rsidRDefault="00046779" w:rsidP="00820DA9">
            <w:pPr>
              <w:jc w:val="center"/>
            </w:pPr>
            <w:r w:rsidRPr="00372875">
              <w:t>Nazwa urządzenia i lokalizacja</w:t>
            </w:r>
          </w:p>
        </w:tc>
        <w:tc>
          <w:tcPr>
            <w:tcW w:w="709" w:type="dxa"/>
          </w:tcPr>
          <w:p w:rsidR="00046779" w:rsidRPr="00372875" w:rsidRDefault="00046779" w:rsidP="00820DA9">
            <w:pPr>
              <w:jc w:val="center"/>
            </w:pPr>
            <w:r w:rsidRPr="00372875">
              <w:t>Szt</w:t>
            </w:r>
            <w:r>
              <w:t>.</w:t>
            </w:r>
          </w:p>
        </w:tc>
        <w:tc>
          <w:tcPr>
            <w:tcW w:w="1276" w:type="dxa"/>
          </w:tcPr>
          <w:p w:rsidR="00046779" w:rsidRPr="00372875" w:rsidRDefault="00046779" w:rsidP="00820DA9">
            <w:pPr>
              <w:jc w:val="center"/>
            </w:pPr>
            <w:r w:rsidRPr="00372875">
              <w:t xml:space="preserve">Cena </w:t>
            </w:r>
            <w:r w:rsidR="00473070">
              <w:t>wykonania testów w 2024</w:t>
            </w:r>
            <w:r w:rsidRPr="00372875">
              <w:t xml:space="preserve"> roku</w:t>
            </w:r>
          </w:p>
        </w:tc>
        <w:tc>
          <w:tcPr>
            <w:tcW w:w="1275" w:type="dxa"/>
          </w:tcPr>
          <w:p w:rsidR="00046779" w:rsidRPr="00372875" w:rsidRDefault="00473070" w:rsidP="00820DA9">
            <w:pPr>
              <w:jc w:val="center"/>
            </w:pPr>
            <w:r>
              <w:t>Cena wykonania testów w 2025</w:t>
            </w:r>
            <w:r w:rsidR="00046779" w:rsidRPr="00372875">
              <w:t xml:space="preserve"> roku</w:t>
            </w:r>
          </w:p>
        </w:tc>
        <w:tc>
          <w:tcPr>
            <w:tcW w:w="1129" w:type="dxa"/>
          </w:tcPr>
          <w:p w:rsidR="00046779" w:rsidRPr="00372875" w:rsidRDefault="00046779" w:rsidP="00820DA9">
            <w:pPr>
              <w:jc w:val="center"/>
            </w:pPr>
            <w:r w:rsidRPr="00372875">
              <w:t>Razem cena</w:t>
            </w:r>
          </w:p>
        </w:tc>
      </w:tr>
      <w:tr w:rsidR="00046779" w:rsidRPr="00372875" w:rsidTr="00820DA9">
        <w:tc>
          <w:tcPr>
            <w:tcW w:w="562" w:type="dxa"/>
          </w:tcPr>
          <w:p w:rsidR="00046779" w:rsidRPr="00372875" w:rsidRDefault="00046779" w:rsidP="00820DA9">
            <w:pPr>
              <w:jc w:val="center"/>
            </w:pPr>
            <w:r w:rsidRPr="00372875">
              <w:t>1</w:t>
            </w:r>
          </w:p>
        </w:tc>
        <w:tc>
          <w:tcPr>
            <w:tcW w:w="4111" w:type="dxa"/>
          </w:tcPr>
          <w:p w:rsidR="00046779" w:rsidRPr="00372875" w:rsidRDefault="00046779" w:rsidP="00820DA9">
            <w:pPr>
              <w:jc w:val="center"/>
            </w:pPr>
            <w:r w:rsidRPr="00372875">
              <w:t xml:space="preserve">Mammograf </w:t>
            </w:r>
            <w:r>
              <w:t>ALPHA RT – Żary, ul Skarbowa 2</w:t>
            </w:r>
          </w:p>
        </w:tc>
        <w:tc>
          <w:tcPr>
            <w:tcW w:w="709" w:type="dxa"/>
          </w:tcPr>
          <w:p w:rsidR="00046779" w:rsidRPr="00372875" w:rsidRDefault="00046779" w:rsidP="00820DA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275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129" w:type="dxa"/>
          </w:tcPr>
          <w:p w:rsidR="00046779" w:rsidRPr="00372875" w:rsidRDefault="00046779" w:rsidP="00820DA9">
            <w:pPr>
              <w:jc w:val="center"/>
            </w:pPr>
          </w:p>
        </w:tc>
      </w:tr>
      <w:tr w:rsidR="00046779" w:rsidRPr="00372875" w:rsidTr="00820DA9">
        <w:tc>
          <w:tcPr>
            <w:tcW w:w="562" w:type="dxa"/>
          </w:tcPr>
          <w:p w:rsidR="00046779" w:rsidRPr="00372875" w:rsidRDefault="00046779" w:rsidP="00820DA9">
            <w:pPr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046779" w:rsidRPr="00372875" w:rsidRDefault="00046779" w:rsidP="00820DA9">
            <w:pPr>
              <w:jc w:val="center"/>
            </w:pPr>
            <w:r>
              <w:t>Aparat TRG EV 650 – Żary ul. Skarbowa 2</w:t>
            </w:r>
          </w:p>
        </w:tc>
        <w:tc>
          <w:tcPr>
            <w:tcW w:w="709" w:type="dxa"/>
          </w:tcPr>
          <w:p w:rsidR="00046779" w:rsidRPr="00372875" w:rsidRDefault="00046779" w:rsidP="00820DA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275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129" w:type="dxa"/>
          </w:tcPr>
          <w:p w:rsidR="00046779" w:rsidRPr="00372875" w:rsidRDefault="00046779" w:rsidP="00820DA9">
            <w:pPr>
              <w:jc w:val="center"/>
            </w:pPr>
          </w:p>
        </w:tc>
      </w:tr>
      <w:tr w:rsidR="00046779" w:rsidRPr="00372875" w:rsidTr="00820DA9">
        <w:tc>
          <w:tcPr>
            <w:tcW w:w="562" w:type="dxa"/>
          </w:tcPr>
          <w:p w:rsidR="00046779" w:rsidRPr="00372875" w:rsidRDefault="00046779" w:rsidP="00820DA9">
            <w:pPr>
              <w:jc w:val="center"/>
            </w:pPr>
            <w:r w:rsidRPr="00372875">
              <w:t>3</w:t>
            </w:r>
          </w:p>
        </w:tc>
        <w:tc>
          <w:tcPr>
            <w:tcW w:w="4111" w:type="dxa"/>
          </w:tcPr>
          <w:p w:rsidR="00046779" w:rsidRPr="00372875" w:rsidRDefault="00046779" w:rsidP="00820DA9">
            <w:pPr>
              <w:jc w:val="center"/>
            </w:pPr>
            <w:r>
              <w:t>Aparat TRG stomatologiczny IRIX CX – Żary, ul. Skarbowa 2</w:t>
            </w:r>
          </w:p>
        </w:tc>
        <w:tc>
          <w:tcPr>
            <w:tcW w:w="709" w:type="dxa"/>
          </w:tcPr>
          <w:p w:rsidR="00046779" w:rsidRPr="00372875" w:rsidRDefault="00046779" w:rsidP="00820DA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275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129" w:type="dxa"/>
          </w:tcPr>
          <w:p w:rsidR="00046779" w:rsidRPr="00372875" w:rsidRDefault="00046779" w:rsidP="00820DA9">
            <w:pPr>
              <w:jc w:val="center"/>
            </w:pPr>
          </w:p>
        </w:tc>
      </w:tr>
      <w:tr w:rsidR="00912BCA" w:rsidRPr="00372875" w:rsidTr="00820DA9">
        <w:tc>
          <w:tcPr>
            <w:tcW w:w="562" w:type="dxa"/>
          </w:tcPr>
          <w:p w:rsidR="00912BCA" w:rsidRPr="00372875" w:rsidRDefault="00912BCA" w:rsidP="00820DA9">
            <w:pPr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912BCA" w:rsidRDefault="00912BCA" w:rsidP="00820DA9">
            <w:pPr>
              <w:jc w:val="center"/>
            </w:pPr>
            <w:r>
              <w:t>Monitor do prezentacji obrazów medycznych- Żary, ul. Skarbowa 2</w:t>
            </w:r>
          </w:p>
        </w:tc>
        <w:tc>
          <w:tcPr>
            <w:tcW w:w="709" w:type="dxa"/>
          </w:tcPr>
          <w:p w:rsidR="00912BCA" w:rsidRDefault="00912BCA" w:rsidP="00820DA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12BCA" w:rsidRPr="00372875" w:rsidRDefault="00912BCA" w:rsidP="00820DA9">
            <w:pPr>
              <w:jc w:val="center"/>
            </w:pPr>
          </w:p>
        </w:tc>
        <w:tc>
          <w:tcPr>
            <w:tcW w:w="1275" w:type="dxa"/>
          </w:tcPr>
          <w:p w:rsidR="00912BCA" w:rsidRPr="00372875" w:rsidRDefault="00912BCA" w:rsidP="00820DA9">
            <w:pPr>
              <w:jc w:val="center"/>
            </w:pPr>
          </w:p>
        </w:tc>
        <w:tc>
          <w:tcPr>
            <w:tcW w:w="1129" w:type="dxa"/>
          </w:tcPr>
          <w:p w:rsidR="00912BCA" w:rsidRPr="00372875" w:rsidRDefault="00912BCA" w:rsidP="00820DA9">
            <w:pPr>
              <w:jc w:val="center"/>
            </w:pPr>
          </w:p>
        </w:tc>
      </w:tr>
      <w:tr w:rsidR="00046779" w:rsidRPr="00372875" w:rsidTr="00820DA9">
        <w:tc>
          <w:tcPr>
            <w:tcW w:w="562" w:type="dxa"/>
          </w:tcPr>
          <w:p w:rsidR="00046779" w:rsidRPr="00372875" w:rsidRDefault="00912BCA" w:rsidP="00820DA9">
            <w:pPr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046779" w:rsidRPr="00372875" w:rsidRDefault="00046779" w:rsidP="00820DA9">
            <w:pPr>
              <w:jc w:val="center"/>
            </w:pPr>
            <w:r>
              <w:t>Aparat RTG  przyłóżkowy TRANSPORTIX – Żary, ul. Pszenna 2</w:t>
            </w:r>
          </w:p>
        </w:tc>
        <w:tc>
          <w:tcPr>
            <w:tcW w:w="709" w:type="dxa"/>
          </w:tcPr>
          <w:p w:rsidR="00046779" w:rsidRPr="00372875" w:rsidRDefault="00046779" w:rsidP="00820DA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275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129" w:type="dxa"/>
          </w:tcPr>
          <w:p w:rsidR="00046779" w:rsidRPr="00372875" w:rsidRDefault="00046779" w:rsidP="00820DA9">
            <w:pPr>
              <w:jc w:val="center"/>
            </w:pPr>
          </w:p>
        </w:tc>
      </w:tr>
      <w:tr w:rsidR="00912BCA" w:rsidRPr="00372875" w:rsidTr="00820DA9">
        <w:tc>
          <w:tcPr>
            <w:tcW w:w="562" w:type="dxa"/>
          </w:tcPr>
          <w:p w:rsidR="00912BCA" w:rsidRDefault="00473070" w:rsidP="00820DA9">
            <w:pPr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912BCA" w:rsidRDefault="00912BCA" w:rsidP="00820DA9">
            <w:pPr>
              <w:jc w:val="center"/>
            </w:pPr>
            <w:r>
              <w:t xml:space="preserve">Aparat RTG transportowy </w:t>
            </w:r>
            <w:proofErr w:type="spellStart"/>
            <w:r>
              <w:t>Mobilett</w:t>
            </w:r>
            <w:proofErr w:type="spellEnd"/>
            <w:r>
              <w:t xml:space="preserve"> XP- Żary, ul. Pszenna 2</w:t>
            </w:r>
          </w:p>
        </w:tc>
        <w:tc>
          <w:tcPr>
            <w:tcW w:w="709" w:type="dxa"/>
          </w:tcPr>
          <w:p w:rsidR="00912BCA" w:rsidRDefault="00E4117D" w:rsidP="00820DA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12BCA" w:rsidRPr="00372875" w:rsidRDefault="00912BCA" w:rsidP="00820DA9">
            <w:pPr>
              <w:jc w:val="center"/>
            </w:pPr>
          </w:p>
        </w:tc>
        <w:tc>
          <w:tcPr>
            <w:tcW w:w="1275" w:type="dxa"/>
          </w:tcPr>
          <w:p w:rsidR="00912BCA" w:rsidRPr="00372875" w:rsidRDefault="00912BCA" w:rsidP="00820DA9">
            <w:pPr>
              <w:jc w:val="center"/>
            </w:pPr>
          </w:p>
        </w:tc>
        <w:tc>
          <w:tcPr>
            <w:tcW w:w="1129" w:type="dxa"/>
          </w:tcPr>
          <w:p w:rsidR="00912BCA" w:rsidRPr="00372875" w:rsidRDefault="00912BCA" w:rsidP="00820DA9">
            <w:pPr>
              <w:jc w:val="center"/>
            </w:pPr>
          </w:p>
        </w:tc>
      </w:tr>
      <w:tr w:rsidR="00046779" w:rsidRPr="00372875" w:rsidTr="00820DA9">
        <w:tc>
          <w:tcPr>
            <w:tcW w:w="562" w:type="dxa"/>
          </w:tcPr>
          <w:p w:rsidR="00046779" w:rsidRPr="00372875" w:rsidRDefault="00473070" w:rsidP="00820DA9">
            <w:pPr>
              <w:jc w:val="center"/>
            </w:pPr>
            <w:r>
              <w:t>7</w:t>
            </w:r>
          </w:p>
        </w:tc>
        <w:tc>
          <w:tcPr>
            <w:tcW w:w="4111" w:type="dxa"/>
          </w:tcPr>
          <w:p w:rsidR="00046779" w:rsidRPr="00372875" w:rsidRDefault="00046779" w:rsidP="00820DA9">
            <w:pPr>
              <w:jc w:val="center"/>
            </w:pPr>
            <w:r>
              <w:t>Monitor do prezentacji obrazów medycznych- Żary, ul. Pszenna 2</w:t>
            </w:r>
            <w:r w:rsidR="00912BCA">
              <w:t xml:space="preserve"> </w:t>
            </w:r>
          </w:p>
        </w:tc>
        <w:tc>
          <w:tcPr>
            <w:tcW w:w="709" w:type="dxa"/>
          </w:tcPr>
          <w:p w:rsidR="00046779" w:rsidRPr="00372875" w:rsidRDefault="00912BCA" w:rsidP="00820DA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275" w:type="dxa"/>
          </w:tcPr>
          <w:p w:rsidR="00046779" w:rsidRPr="00372875" w:rsidRDefault="00046779" w:rsidP="00820DA9">
            <w:pPr>
              <w:jc w:val="center"/>
            </w:pPr>
          </w:p>
        </w:tc>
        <w:tc>
          <w:tcPr>
            <w:tcW w:w="1129" w:type="dxa"/>
          </w:tcPr>
          <w:p w:rsidR="00046779" w:rsidRPr="00372875" w:rsidRDefault="00046779" w:rsidP="00820DA9">
            <w:pPr>
              <w:jc w:val="center"/>
            </w:pPr>
          </w:p>
        </w:tc>
      </w:tr>
      <w:tr w:rsidR="00046779" w:rsidRPr="00372875" w:rsidTr="00820DA9">
        <w:tc>
          <w:tcPr>
            <w:tcW w:w="562" w:type="dxa"/>
          </w:tcPr>
          <w:p w:rsidR="00046779" w:rsidRDefault="00046779" w:rsidP="00820DA9">
            <w:pPr>
              <w:jc w:val="center"/>
            </w:pPr>
          </w:p>
          <w:p w:rsidR="00046779" w:rsidRPr="00372875" w:rsidRDefault="00046779" w:rsidP="00820DA9">
            <w:pPr>
              <w:jc w:val="center"/>
            </w:pPr>
            <w:r>
              <w:t>x</w:t>
            </w:r>
          </w:p>
        </w:tc>
        <w:tc>
          <w:tcPr>
            <w:tcW w:w="4111" w:type="dxa"/>
          </w:tcPr>
          <w:p w:rsidR="00046779" w:rsidRDefault="00046779" w:rsidP="00820DA9">
            <w:pPr>
              <w:jc w:val="center"/>
            </w:pPr>
          </w:p>
          <w:p w:rsidR="00046779" w:rsidRPr="00372875" w:rsidRDefault="00046779" w:rsidP="00820DA9">
            <w:pPr>
              <w:jc w:val="center"/>
            </w:pPr>
            <w:r>
              <w:t>Razem</w:t>
            </w:r>
          </w:p>
        </w:tc>
        <w:tc>
          <w:tcPr>
            <w:tcW w:w="709" w:type="dxa"/>
          </w:tcPr>
          <w:p w:rsidR="00046779" w:rsidRDefault="00046779" w:rsidP="00820DA9">
            <w:pPr>
              <w:jc w:val="center"/>
            </w:pPr>
          </w:p>
          <w:p w:rsidR="00046779" w:rsidRPr="00372875" w:rsidRDefault="00046779" w:rsidP="00820DA9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046779" w:rsidRDefault="00046779" w:rsidP="00820DA9">
            <w:pPr>
              <w:jc w:val="center"/>
            </w:pPr>
          </w:p>
          <w:p w:rsidR="00046779" w:rsidRPr="00372875" w:rsidRDefault="00046779" w:rsidP="00820DA9">
            <w:pPr>
              <w:jc w:val="center"/>
            </w:pPr>
          </w:p>
        </w:tc>
        <w:tc>
          <w:tcPr>
            <w:tcW w:w="1275" w:type="dxa"/>
          </w:tcPr>
          <w:p w:rsidR="00046779" w:rsidRDefault="00046779" w:rsidP="00820DA9">
            <w:pPr>
              <w:jc w:val="center"/>
            </w:pPr>
          </w:p>
          <w:p w:rsidR="00046779" w:rsidRPr="00372875" w:rsidRDefault="00046779" w:rsidP="00820DA9">
            <w:pPr>
              <w:jc w:val="center"/>
            </w:pPr>
          </w:p>
        </w:tc>
        <w:tc>
          <w:tcPr>
            <w:tcW w:w="1129" w:type="dxa"/>
          </w:tcPr>
          <w:p w:rsidR="00046779" w:rsidRPr="00372875" w:rsidRDefault="00046779" w:rsidP="00820DA9">
            <w:pPr>
              <w:jc w:val="center"/>
            </w:pPr>
          </w:p>
        </w:tc>
      </w:tr>
    </w:tbl>
    <w:p w:rsidR="00046779" w:rsidRDefault="00046779" w:rsidP="00046779">
      <w:pPr>
        <w:jc w:val="center"/>
      </w:pPr>
    </w:p>
    <w:p w:rsidR="00046779" w:rsidRDefault="00046779" w:rsidP="00046779">
      <w:pPr>
        <w:jc w:val="center"/>
      </w:pPr>
      <w:r>
        <w:t>Cenę z formularza cenowego przenieść do formularza ofertowego</w:t>
      </w:r>
    </w:p>
    <w:p w:rsidR="00046779" w:rsidRDefault="00046779" w:rsidP="00046779">
      <w:pPr>
        <w:jc w:val="center"/>
      </w:pPr>
    </w:p>
    <w:p w:rsidR="000A5D7A" w:rsidRDefault="000A5D7A" w:rsidP="00046779">
      <w:pPr>
        <w:jc w:val="center"/>
      </w:pPr>
    </w:p>
    <w:p w:rsidR="000A5D7A" w:rsidRDefault="000A5D7A" w:rsidP="00046779">
      <w:pPr>
        <w:jc w:val="center"/>
      </w:pPr>
    </w:p>
    <w:p w:rsidR="00046779" w:rsidRDefault="00046779" w:rsidP="00046779">
      <w:pPr>
        <w:jc w:val="center"/>
      </w:pPr>
      <w:r>
        <w:t>……………………………………………</w:t>
      </w:r>
    </w:p>
    <w:p w:rsidR="00046779" w:rsidRPr="00372875" w:rsidRDefault="00046779" w:rsidP="00046779">
      <w:pPr>
        <w:jc w:val="center"/>
      </w:pPr>
      <w:r>
        <w:t>/podpis Wykonawcy/</w:t>
      </w: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72DD3">
      <w:pPr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FA1730" w:rsidRDefault="00FA1730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046779" w:rsidRDefault="00046779" w:rsidP="00FF2024">
      <w:pPr>
        <w:jc w:val="right"/>
        <w:rPr>
          <w:b/>
          <w:color w:val="000000"/>
          <w:sz w:val="20"/>
          <w:szCs w:val="20"/>
        </w:rPr>
      </w:pPr>
    </w:p>
    <w:p w:rsidR="00473070" w:rsidRDefault="00473070" w:rsidP="00FF2024">
      <w:pPr>
        <w:jc w:val="right"/>
        <w:rPr>
          <w:b/>
          <w:color w:val="000000"/>
          <w:sz w:val="20"/>
          <w:szCs w:val="20"/>
        </w:rPr>
      </w:pPr>
    </w:p>
    <w:p w:rsidR="00473070" w:rsidRDefault="00473070" w:rsidP="00FF2024">
      <w:pPr>
        <w:jc w:val="right"/>
        <w:rPr>
          <w:b/>
          <w:color w:val="000000"/>
          <w:sz w:val="20"/>
          <w:szCs w:val="20"/>
        </w:rPr>
      </w:pPr>
    </w:p>
    <w:p w:rsidR="00FF2024" w:rsidRDefault="00315EB1" w:rsidP="00FF2024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Załącznik </w:t>
      </w:r>
      <w:r w:rsidR="00C6541E">
        <w:rPr>
          <w:b/>
          <w:color w:val="000000"/>
          <w:sz w:val="20"/>
          <w:szCs w:val="20"/>
        </w:rPr>
        <w:t>nr 2</w:t>
      </w:r>
      <w:r>
        <w:rPr>
          <w:b/>
          <w:color w:val="000000"/>
          <w:sz w:val="20"/>
          <w:szCs w:val="20"/>
        </w:rPr>
        <w:t xml:space="preserve"> </w:t>
      </w:r>
    </w:p>
    <w:p w:rsidR="00481374" w:rsidRPr="00315EB1" w:rsidRDefault="00FF2024" w:rsidP="00FF2024">
      <w:pPr>
        <w:jc w:val="right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</w:p>
    <w:p w:rsidR="00481374" w:rsidRPr="00F02748" w:rsidRDefault="00481374" w:rsidP="00481374">
      <w:pPr>
        <w:jc w:val="center"/>
        <w:rPr>
          <w:b/>
        </w:rPr>
      </w:pPr>
    </w:p>
    <w:p w:rsidR="00481374" w:rsidRPr="00F02748" w:rsidRDefault="00864893" w:rsidP="00481374">
      <w:pPr>
        <w:jc w:val="center"/>
        <w:rPr>
          <w:b/>
        </w:rPr>
      </w:pPr>
      <w:r>
        <w:rPr>
          <w:b/>
        </w:rPr>
        <w:t>ZESTAWIENIE S</w:t>
      </w:r>
      <w:r w:rsidR="00F61435">
        <w:rPr>
          <w:b/>
        </w:rPr>
        <w:t xml:space="preserve">PRZĘTU </w:t>
      </w:r>
      <w:r w:rsidR="00481374" w:rsidRPr="00F02748">
        <w:rPr>
          <w:b/>
        </w:rPr>
        <w:t>DO PRZEPROWADZENIA TESTÓW SPECJALISTYCZNYCH</w:t>
      </w:r>
    </w:p>
    <w:p w:rsidR="00481374" w:rsidRPr="00F02748" w:rsidRDefault="00473070" w:rsidP="00481374">
      <w:pPr>
        <w:jc w:val="center"/>
        <w:rPr>
          <w:b/>
        </w:rPr>
      </w:pPr>
      <w:r>
        <w:rPr>
          <w:b/>
        </w:rPr>
        <w:t>w  2024 roku i 2025</w:t>
      </w:r>
      <w:r w:rsidR="00315EB1">
        <w:rPr>
          <w:b/>
        </w:rPr>
        <w:t xml:space="preserve"> roku</w:t>
      </w:r>
    </w:p>
    <w:p w:rsidR="00481374" w:rsidRPr="00F02748" w:rsidRDefault="00481374" w:rsidP="00481374"/>
    <w:p w:rsidR="00481374" w:rsidRPr="00F02748" w:rsidRDefault="00481374" w:rsidP="00481374"/>
    <w:p w:rsidR="00481374" w:rsidRPr="00F02748" w:rsidRDefault="00481374" w:rsidP="00481374"/>
    <w:p w:rsidR="00481374" w:rsidRPr="00F02748" w:rsidRDefault="00481374" w:rsidP="00481374">
      <w:r w:rsidRPr="00F02748">
        <w:t xml:space="preserve">68-200 Żary, ul. Skarbowa 2  </w:t>
      </w:r>
      <w:r w:rsidR="00FF2024">
        <w:t>-</w:t>
      </w:r>
      <w:r w:rsidRPr="00F02748">
        <w:t xml:space="preserve"> </w:t>
      </w:r>
      <w:r w:rsidRPr="00F02748">
        <w:rPr>
          <w:b/>
        </w:rPr>
        <w:t>Mammograf ALPHA</w:t>
      </w:r>
      <w:r w:rsidR="00FF2024">
        <w:rPr>
          <w:b/>
        </w:rPr>
        <w:t xml:space="preserve"> RT  - 1 szt</w:t>
      </w:r>
      <w:r w:rsidR="00F72DD3">
        <w:rPr>
          <w:b/>
        </w:rPr>
        <w:t>.</w:t>
      </w:r>
    </w:p>
    <w:p w:rsidR="00481374" w:rsidRPr="00F02748" w:rsidRDefault="00481374" w:rsidP="00481374">
      <w:r w:rsidRPr="00F02748">
        <w:tab/>
      </w:r>
      <w:r w:rsidRPr="00F02748">
        <w:tab/>
      </w:r>
      <w:r w:rsidRPr="00F02748">
        <w:tab/>
      </w:r>
      <w:r w:rsidRPr="00F02748">
        <w:tab/>
        <w:t xml:space="preserve">    </w:t>
      </w:r>
      <w:r w:rsidR="00A82D04">
        <w:t>(sierpień</w:t>
      </w:r>
      <w:r w:rsidR="00473070">
        <w:t xml:space="preserve"> 2024</w:t>
      </w:r>
      <w:r w:rsidR="00A82D04">
        <w:t>r., sierpień</w:t>
      </w:r>
      <w:r w:rsidR="00315EB1">
        <w:t xml:space="preserve"> </w:t>
      </w:r>
      <w:r>
        <w:t>202</w:t>
      </w:r>
      <w:r w:rsidR="00A82D04">
        <w:t>5r.</w:t>
      </w:r>
      <w:r w:rsidRPr="00F02748">
        <w:t>)</w:t>
      </w:r>
    </w:p>
    <w:p w:rsidR="00481374" w:rsidRPr="00F02748" w:rsidRDefault="00FF2024" w:rsidP="00481374">
      <w:pPr>
        <w:ind w:left="2124" w:firstLine="708"/>
      </w:pPr>
      <w:r>
        <w:t xml:space="preserve"> -</w:t>
      </w:r>
      <w:r w:rsidR="00481374" w:rsidRPr="00F02748">
        <w:t xml:space="preserve"> </w:t>
      </w:r>
      <w:r w:rsidR="00481374">
        <w:rPr>
          <w:b/>
        </w:rPr>
        <w:t>aparat RTG EV 650</w:t>
      </w:r>
      <w:r w:rsidR="00481374" w:rsidRPr="00F02748">
        <w:rPr>
          <w:b/>
        </w:rPr>
        <w:t xml:space="preserve"> – 1 szt</w:t>
      </w:r>
      <w:r w:rsidR="00481374">
        <w:rPr>
          <w:b/>
        </w:rPr>
        <w:t>.</w:t>
      </w:r>
      <w:r w:rsidR="00481374" w:rsidRPr="00F02748">
        <w:t xml:space="preserve">  </w:t>
      </w:r>
    </w:p>
    <w:p w:rsidR="00481374" w:rsidRPr="00F02748" w:rsidRDefault="00481374" w:rsidP="00481374">
      <w:pPr>
        <w:ind w:left="2124" w:firstLine="708"/>
      </w:pPr>
      <w:r w:rsidRPr="00F02748">
        <w:t xml:space="preserve">    </w:t>
      </w:r>
      <w:r w:rsidR="00A82D04">
        <w:t>(sierpień 2024r., sierpień 2025r.</w:t>
      </w:r>
      <w:r w:rsidRPr="00F02748">
        <w:t>)</w:t>
      </w:r>
    </w:p>
    <w:p w:rsidR="00481374" w:rsidRPr="00F02748" w:rsidRDefault="00481374" w:rsidP="00481374">
      <w:r w:rsidRPr="00F02748">
        <w:tab/>
      </w:r>
      <w:r w:rsidRPr="00F02748">
        <w:tab/>
      </w:r>
      <w:r w:rsidRPr="00F02748">
        <w:tab/>
      </w:r>
      <w:r w:rsidRPr="00F02748">
        <w:tab/>
        <w:t xml:space="preserve"> - </w:t>
      </w:r>
      <w:r>
        <w:rPr>
          <w:b/>
        </w:rPr>
        <w:t xml:space="preserve">aparat RTG stomatologiczny IRIX CX </w:t>
      </w:r>
      <w:r w:rsidRPr="00F02748">
        <w:rPr>
          <w:b/>
        </w:rPr>
        <w:t xml:space="preserve"> – 1 szt</w:t>
      </w:r>
      <w:r>
        <w:rPr>
          <w:b/>
        </w:rPr>
        <w:t>.</w:t>
      </w:r>
      <w:r w:rsidRPr="00F02748">
        <w:t xml:space="preserve"> </w:t>
      </w:r>
    </w:p>
    <w:p w:rsidR="00481374" w:rsidRPr="00F02748" w:rsidRDefault="00481374" w:rsidP="00481374">
      <w:r w:rsidRPr="00F02748">
        <w:tab/>
      </w:r>
      <w:r w:rsidRPr="00F02748">
        <w:tab/>
      </w:r>
      <w:r w:rsidRPr="00F02748">
        <w:tab/>
      </w:r>
      <w:r w:rsidRPr="00F02748">
        <w:tab/>
        <w:t xml:space="preserve">    </w:t>
      </w:r>
      <w:r w:rsidR="00315EB1">
        <w:t>(</w:t>
      </w:r>
      <w:r w:rsidR="00A82D04">
        <w:t>sierpień 2024r., sierpień 2025r.</w:t>
      </w:r>
      <w:r w:rsidRPr="00F02748">
        <w:t>)</w:t>
      </w:r>
    </w:p>
    <w:p w:rsidR="00481374" w:rsidRPr="00FF2024" w:rsidRDefault="00315EB1" w:rsidP="00481374">
      <w:pPr>
        <w:rPr>
          <w:b/>
        </w:rPr>
      </w:pPr>
      <w:r>
        <w:tab/>
      </w:r>
      <w:r>
        <w:tab/>
      </w:r>
      <w:r>
        <w:tab/>
      </w:r>
      <w:r w:rsidR="00AC5CEC" w:rsidRPr="00FF2024">
        <w:rPr>
          <w:b/>
        </w:rPr>
        <w:t xml:space="preserve">             - monitor do prezentacji obrazów medycznych – 1 szt.</w:t>
      </w:r>
    </w:p>
    <w:p w:rsidR="00AC5CEC" w:rsidRPr="00481374" w:rsidRDefault="00A82D04" w:rsidP="00AC5CEC">
      <w:pPr>
        <w:ind w:left="2835" w:hanging="711"/>
      </w:pPr>
      <w:r>
        <w:t xml:space="preserve">              (sierpień 2024r., sierpień 2025r.</w:t>
      </w:r>
      <w:r w:rsidR="00AC5CEC" w:rsidRPr="00481374">
        <w:t>)</w:t>
      </w:r>
    </w:p>
    <w:p w:rsidR="00481374" w:rsidRPr="00F02748" w:rsidRDefault="00481374" w:rsidP="00481374"/>
    <w:p w:rsidR="00481374" w:rsidRPr="00F02748" w:rsidRDefault="00FF2024" w:rsidP="00481374">
      <w:pPr>
        <w:rPr>
          <w:b/>
        </w:rPr>
      </w:pPr>
      <w:r>
        <w:t xml:space="preserve">68-200 Żary, ul. Pszenna 2 - </w:t>
      </w:r>
      <w:r w:rsidR="00481374" w:rsidRPr="00F02748">
        <w:rPr>
          <w:b/>
        </w:rPr>
        <w:t>aparat RTG przyłóżkowy TRANSPORTIX– 1 szt</w:t>
      </w:r>
      <w:r w:rsidR="00481374">
        <w:rPr>
          <w:b/>
        </w:rPr>
        <w:t>.</w:t>
      </w:r>
    </w:p>
    <w:p w:rsidR="00481374" w:rsidRPr="00F02748" w:rsidRDefault="00FF2024" w:rsidP="00481374">
      <w:r>
        <w:tab/>
      </w:r>
      <w:r>
        <w:tab/>
      </w:r>
      <w:r>
        <w:tab/>
        <w:t xml:space="preserve">         </w:t>
      </w:r>
      <w:r w:rsidR="00A82D04">
        <w:t xml:space="preserve">  </w:t>
      </w:r>
      <w:r>
        <w:t xml:space="preserve">  </w:t>
      </w:r>
      <w:r w:rsidR="00A82D04">
        <w:t>(sierpień 2024r., sierpień 2025r.</w:t>
      </w:r>
      <w:r w:rsidR="00481374" w:rsidRPr="00F02748">
        <w:t>)</w:t>
      </w:r>
    </w:p>
    <w:p w:rsidR="00A82D04" w:rsidRDefault="00481374" w:rsidP="00A82D04">
      <w:pPr>
        <w:ind w:left="1416" w:firstLine="708"/>
      </w:pPr>
      <w:r w:rsidRPr="00481374">
        <w:t xml:space="preserve">      </w:t>
      </w:r>
      <w:r w:rsidR="00FF2024">
        <w:t xml:space="preserve"> </w:t>
      </w:r>
      <w:r w:rsidRPr="00481374">
        <w:t xml:space="preserve">   -  </w:t>
      </w:r>
      <w:r w:rsidRPr="00481374">
        <w:rPr>
          <w:b/>
        </w:rPr>
        <w:t xml:space="preserve">aparat RTG transportowy </w:t>
      </w:r>
      <w:proofErr w:type="spellStart"/>
      <w:r w:rsidRPr="00481374">
        <w:rPr>
          <w:b/>
        </w:rPr>
        <w:t>Mobilett</w:t>
      </w:r>
      <w:proofErr w:type="spellEnd"/>
      <w:r w:rsidRPr="00481374">
        <w:rPr>
          <w:b/>
        </w:rPr>
        <w:t xml:space="preserve"> XP – 1 szt</w:t>
      </w:r>
      <w:r w:rsidRPr="00481374">
        <w:t xml:space="preserve">. </w:t>
      </w:r>
    </w:p>
    <w:p w:rsidR="00481374" w:rsidRPr="00481374" w:rsidRDefault="00A82D04" w:rsidP="00A82D04">
      <w:pPr>
        <w:ind w:left="1416" w:firstLine="708"/>
      </w:pPr>
      <w:r>
        <w:t xml:space="preserve">             (sierpień 2024r., sierpień 2025r.)</w:t>
      </w:r>
    </w:p>
    <w:p w:rsidR="00315EB1" w:rsidRPr="00FF2024" w:rsidRDefault="00481374" w:rsidP="00315EB1">
      <w:pPr>
        <w:rPr>
          <w:b/>
        </w:rPr>
      </w:pPr>
      <w:r w:rsidRPr="00481374">
        <w:tab/>
      </w:r>
      <w:r w:rsidRPr="00481374">
        <w:tab/>
      </w:r>
      <w:r w:rsidRPr="00481374">
        <w:tab/>
      </w:r>
      <w:r w:rsidR="00AC5CEC" w:rsidRPr="00FF2024">
        <w:rPr>
          <w:b/>
        </w:rPr>
        <w:t xml:space="preserve">       </w:t>
      </w:r>
      <w:r w:rsidR="00FF2024">
        <w:rPr>
          <w:b/>
        </w:rPr>
        <w:t xml:space="preserve"> </w:t>
      </w:r>
      <w:r w:rsidR="00AC5CEC" w:rsidRPr="00FF2024">
        <w:rPr>
          <w:b/>
        </w:rPr>
        <w:t xml:space="preserve">  - monitor do prezentacji obrazów medycznych – 1 szt.</w:t>
      </w:r>
    </w:p>
    <w:p w:rsidR="00AC5CEC" w:rsidRPr="00FF2024" w:rsidRDefault="003B1728" w:rsidP="00AC5CEC">
      <w:pPr>
        <w:ind w:left="2835" w:hanging="711"/>
      </w:pPr>
      <w:r>
        <w:t xml:space="preserve">        </w:t>
      </w:r>
      <w:r w:rsidR="00A82D04">
        <w:t xml:space="preserve">   (sierpień 2024r., sierpień 2025r.</w:t>
      </w:r>
      <w:r w:rsidR="00AC5CEC" w:rsidRPr="00FF2024">
        <w:t>)</w:t>
      </w:r>
    </w:p>
    <w:p w:rsidR="00481374" w:rsidRPr="00FF2024" w:rsidRDefault="00481374" w:rsidP="00481374"/>
    <w:p w:rsidR="00481374" w:rsidRPr="00B3541F" w:rsidRDefault="00481374" w:rsidP="00481374"/>
    <w:p w:rsidR="00481374" w:rsidRPr="00F02748" w:rsidRDefault="00481374" w:rsidP="00481374">
      <w:pPr>
        <w:rPr>
          <w:b/>
        </w:rPr>
      </w:pPr>
    </w:p>
    <w:p w:rsidR="00481374" w:rsidRPr="00F02748" w:rsidRDefault="00481374" w:rsidP="00481374">
      <w:pPr>
        <w:rPr>
          <w:b/>
        </w:rPr>
      </w:pPr>
    </w:p>
    <w:p w:rsidR="00481374" w:rsidRPr="00F02748" w:rsidRDefault="00481374" w:rsidP="00481374">
      <w:pPr>
        <w:rPr>
          <w:b/>
        </w:rPr>
      </w:pPr>
      <w:r w:rsidRPr="00F02748">
        <w:rPr>
          <w:b/>
        </w:rPr>
        <w:t>Zamawiający informuje, że podane terminy przeprowadzenia testów są terminami przybliżonymi i mogą ulec przesunięciu.</w:t>
      </w:r>
    </w:p>
    <w:p w:rsidR="00481374" w:rsidRPr="00F02748" w:rsidRDefault="00481374" w:rsidP="00481374">
      <w:pPr>
        <w:pStyle w:val="WW-Tekstpodstawowy2"/>
        <w:spacing w:line="100" w:lineRule="atLeast"/>
        <w:ind w:left="27"/>
        <w:rPr>
          <w:color w:val="000000"/>
          <w:sz w:val="22"/>
          <w:szCs w:val="22"/>
          <w:vertAlign w:val="superscript"/>
        </w:rPr>
      </w:pPr>
    </w:p>
    <w:p w:rsidR="00481374" w:rsidRPr="00F02748" w:rsidRDefault="00481374" w:rsidP="00481374">
      <w:pPr>
        <w:pStyle w:val="WW-Tekstpodstawowy2"/>
        <w:spacing w:line="100" w:lineRule="atLeast"/>
        <w:ind w:left="27"/>
        <w:rPr>
          <w:color w:val="000000"/>
          <w:sz w:val="22"/>
          <w:szCs w:val="22"/>
          <w:vertAlign w:val="superscript"/>
        </w:rPr>
      </w:pPr>
    </w:p>
    <w:p w:rsidR="00481374" w:rsidRPr="00F02748" w:rsidRDefault="00481374" w:rsidP="00481374">
      <w:pPr>
        <w:pStyle w:val="WW-Tekstpodstawowy2"/>
        <w:spacing w:line="100" w:lineRule="atLeast"/>
        <w:ind w:left="27"/>
        <w:rPr>
          <w:color w:val="000000"/>
          <w:sz w:val="22"/>
          <w:szCs w:val="22"/>
          <w:vertAlign w:val="superscript"/>
        </w:rPr>
      </w:pPr>
    </w:p>
    <w:p w:rsidR="00481374" w:rsidRPr="00F02748" w:rsidRDefault="00481374" w:rsidP="00481374">
      <w:pPr>
        <w:pStyle w:val="WW-Tekstpodstawowy2"/>
        <w:spacing w:line="100" w:lineRule="atLeast"/>
        <w:ind w:left="27"/>
        <w:rPr>
          <w:color w:val="000000"/>
          <w:sz w:val="22"/>
          <w:szCs w:val="22"/>
          <w:vertAlign w:val="superscript"/>
        </w:rPr>
      </w:pPr>
    </w:p>
    <w:p w:rsidR="00481374" w:rsidRPr="00F02748" w:rsidRDefault="00481374" w:rsidP="00481374">
      <w:pPr>
        <w:pStyle w:val="WW-Tekstpodstawowy2"/>
        <w:spacing w:line="100" w:lineRule="atLeast"/>
        <w:ind w:left="27"/>
        <w:rPr>
          <w:color w:val="000000"/>
          <w:sz w:val="22"/>
          <w:szCs w:val="22"/>
          <w:vertAlign w:val="superscript"/>
        </w:rPr>
      </w:pPr>
    </w:p>
    <w:p w:rsidR="00481374" w:rsidRPr="00F02748" w:rsidRDefault="00481374" w:rsidP="00481374">
      <w:pPr>
        <w:pStyle w:val="Nagwek1"/>
        <w:tabs>
          <w:tab w:val="left" w:pos="753"/>
          <w:tab w:val="center" w:pos="4749"/>
        </w:tabs>
        <w:jc w:val="right"/>
        <w:rPr>
          <w:rFonts w:ascii="Times New Roman" w:hAnsi="Times New Roman" w:cs="Times New Roman"/>
        </w:rPr>
      </w:pPr>
    </w:p>
    <w:p w:rsidR="00481374" w:rsidRPr="00F02748" w:rsidRDefault="00481374" w:rsidP="00481374">
      <w:pPr>
        <w:rPr>
          <w:b/>
          <w:color w:val="000000"/>
          <w:sz w:val="20"/>
          <w:szCs w:val="20"/>
        </w:rPr>
      </w:pPr>
    </w:p>
    <w:p w:rsidR="00481374" w:rsidRPr="00F02748" w:rsidRDefault="00481374" w:rsidP="00481374">
      <w:pPr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FD3251">
      <w:pPr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061443">
      <w:pPr>
        <w:jc w:val="right"/>
        <w:rPr>
          <w:b/>
          <w:color w:val="000000"/>
          <w:sz w:val="20"/>
          <w:szCs w:val="20"/>
        </w:rPr>
      </w:pPr>
      <w:r w:rsidRPr="00C6252D">
        <w:rPr>
          <w:b/>
          <w:color w:val="000000"/>
          <w:sz w:val="20"/>
          <w:szCs w:val="20"/>
        </w:rPr>
        <w:t xml:space="preserve">Załącznik nr </w:t>
      </w:r>
      <w:r>
        <w:rPr>
          <w:b/>
          <w:color w:val="000000"/>
          <w:sz w:val="20"/>
          <w:szCs w:val="20"/>
        </w:rPr>
        <w:t xml:space="preserve">3 </w:t>
      </w:r>
      <w:r w:rsidRPr="00C6252D">
        <w:rPr>
          <w:b/>
          <w:color w:val="000000"/>
          <w:sz w:val="20"/>
          <w:szCs w:val="20"/>
        </w:rPr>
        <w:t>do zapytania ofertowego</w:t>
      </w:r>
    </w:p>
    <w:p w:rsidR="00061443" w:rsidRPr="00C6252D" w:rsidRDefault="009916F4" w:rsidP="00061443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SNW/ZP- 371-13</w:t>
      </w:r>
      <w:r w:rsidR="00061443">
        <w:rPr>
          <w:b/>
          <w:color w:val="000000"/>
          <w:sz w:val="20"/>
          <w:szCs w:val="20"/>
        </w:rPr>
        <w:t>/2024</w:t>
      </w:r>
    </w:p>
    <w:p w:rsidR="00061443" w:rsidRPr="00241F63" w:rsidRDefault="00061443" w:rsidP="00061443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061443" w:rsidRPr="00241F63" w:rsidRDefault="00061443" w:rsidP="00061443">
      <w:pPr>
        <w:rPr>
          <w:color w:val="000000"/>
          <w:sz w:val="20"/>
          <w:szCs w:val="20"/>
        </w:rPr>
      </w:pPr>
    </w:p>
    <w:p w:rsidR="00061443" w:rsidRPr="00241F63" w:rsidRDefault="00061443" w:rsidP="00061443">
      <w:pPr>
        <w:rPr>
          <w:color w:val="000000"/>
          <w:sz w:val="20"/>
          <w:szCs w:val="20"/>
        </w:rPr>
      </w:pPr>
      <w:r w:rsidRPr="00241F63">
        <w:rPr>
          <w:color w:val="000000"/>
          <w:sz w:val="20"/>
          <w:szCs w:val="20"/>
        </w:rPr>
        <w:t>………………………………………</w:t>
      </w:r>
    </w:p>
    <w:p w:rsidR="00061443" w:rsidRPr="00241F63" w:rsidRDefault="00061443" w:rsidP="000614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241F63">
        <w:rPr>
          <w:color w:val="000000"/>
          <w:sz w:val="20"/>
          <w:szCs w:val="20"/>
        </w:rPr>
        <w:t>(nazwa wykonawcy)</w:t>
      </w:r>
    </w:p>
    <w:p w:rsidR="00061443" w:rsidRDefault="00061443" w:rsidP="00061443">
      <w:pPr>
        <w:rPr>
          <w:b/>
          <w:color w:val="000000"/>
          <w:sz w:val="20"/>
          <w:szCs w:val="20"/>
        </w:rPr>
      </w:pPr>
    </w:p>
    <w:p w:rsidR="00061443" w:rsidRDefault="00061443" w:rsidP="00061443">
      <w:pPr>
        <w:rPr>
          <w:b/>
          <w:color w:val="000000"/>
          <w:sz w:val="20"/>
          <w:szCs w:val="20"/>
        </w:rPr>
      </w:pPr>
    </w:p>
    <w:p w:rsidR="00061443" w:rsidRDefault="00061443" w:rsidP="00061443">
      <w:pPr>
        <w:rPr>
          <w:b/>
          <w:color w:val="000000"/>
          <w:sz w:val="20"/>
          <w:szCs w:val="20"/>
        </w:rPr>
      </w:pPr>
    </w:p>
    <w:p w:rsidR="00061443" w:rsidRDefault="00061443" w:rsidP="00061443">
      <w:pPr>
        <w:rPr>
          <w:b/>
          <w:color w:val="000000"/>
          <w:sz w:val="20"/>
          <w:szCs w:val="20"/>
        </w:rPr>
      </w:pPr>
    </w:p>
    <w:p w:rsidR="00061443" w:rsidRDefault="00061443" w:rsidP="00061443">
      <w:pPr>
        <w:rPr>
          <w:b/>
          <w:color w:val="000000"/>
          <w:sz w:val="20"/>
          <w:szCs w:val="20"/>
        </w:rPr>
      </w:pPr>
    </w:p>
    <w:p w:rsidR="00061443" w:rsidRDefault="00061443" w:rsidP="00061443">
      <w:pPr>
        <w:rPr>
          <w:b/>
          <w:color w:val="000000"/>
          <w:sz w:val="20"/>
          <w:szCs w:val="20"/>
        </w:rPr>
      </w:pPr>
    </w:p>
    <w:p w:rsidR="00061443" w:rsidRDefault="00061443" w:rsidP="00061443">
      <w:pPr>
        <w:jc w:val="center"/>
        <w:rPr>
          <w:b/>
          <w:color w:val="000000"/>
          <w:sz w:val="22"/>
          <w:szCs w:val="20"/>
        </w:rPr>
      </w:pPr>
      <w:r w:rsidRPr="00241F63">
        <w:rPr>
          <w:b/>
          <w:color w:val="000000"/>
          <w:sz w:val="22"/>
          <w:szCs w:val="20"/>
        </w:rPr>
        <w:t>Oświadczenie</w:t>
      </w:r>
    </w:p>
    <w:p w:rsidR="00061443" w:rsidRPr="00241F63" w:rsidRDefault="00061443" w:rsidP="00061443">
      <w:pPr>
        <w:jc w:val="center"/>
        <w:rPr>
          <w:b/>
          <w:color w:val="000000"/>
          <w:sz w:val="22"/>
          <w:szCs w:val="20"/>
        </w:rPr>
      </w:pPr>
      <w:r>
        <w:rPr>
          <w:b/>
          <w:color w:val="000000"/>
          <w:sz w:val="22"/>
          <w:szCs w:val="20"/>
        </w:rPr>
        <w:t>o braku podstaw wykluczenia</w:t>
      </w:r>
    </w:p>
    <w:p w:rsidR="00061443" w:rsidRPr="00241F63" w:rsidRDefault="00061443" w:rsidP="00061443">
      <w:pPr>
        <w:rPr>
          <w:color w:val="000000"/>
          <w:sz w:val="22"/>
          <w:szCs w:val="20"/>
        </w:rPr>
      </w:pPr>
    </w:p>
    <w:p w:rsidR="00061443" w:rsidRPr="005C63AF" w:rsidRDefault="00061443" w:rsidP="00061443">
      <w:pPr>
        <w:ind w:right="-262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241F63">
        <w:rPr>
          <w:color w:val="000000"/>
          <w:sz w:val="22"/>
          <w:szCs w:val="20"/>
        </w:rPr>
        <w:t xml:space="preserve">Przystępując do </w:t>
      </w:r>
      <w:r>
        <w:rPr>
          <w:color w:val="000000"/>
          <w:sz w:val="22"/>
          <w:szCs w:val="20"/>
        </w:rPr>
        <w:t>ni</w:t>
      </w:r>
      <w:r w:rsidRPr="00241F63">
        <w:rPr>
          <w:color w:val="000000"/>
          <w:sz w:val="22"/>
          <w:szCs w:val="20"/>
        </w:rPr>
        <w:t xml:space="preserve">niejszego </w:t>
      </w:r>
      <w:r>
        <w:rPr>
          <w:color w:val="000000"/>
          <w:sz w:val="22"/>
          <w:szCs w:val="20"/>
        </w:rPr>
        <w:t>postępowania o udzielenie zamówienia publicznego na  wykonanie testów specjalistycznych aparatów RTG</w:t>
      </w:r>
    </w:p>
    <w:p w:rsidR="00061443" w:rsidRDefault="00061443" w:rsidP="00061443">
      <w:pPr>
        <w:suppressAutoHyphens w:val="0"/>
        <w:jc w:val="both"/>
        <w:rPr>
          <w:color w:val="000000"/>
          <w:sz w:val="22"/>
          <w:szCs w:val="22"/>
        </w:rPr>
      </w:pPr>
    </w:p>
    <w:p w:rsidR="00061443" w:rsidRDefault="00061443" w:rsidP="00061443">
      <w:pPr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oświadczam, że:</w:t>
      </w:r>
    </w:p>
    <w:p w:rsidR="00061443" w:rsidRDefault="00061443" w:rsidP="00061443">
      <w:pPr>
        <w:suppressAutoHyphens w:val="0"/>
        <w:jc w:val="both"/>
      </w:pPr>
    </w:p>
    <w:p w:rsidR="00061443" w:rsidRPr="00121FA5" w:rsidRDefault="00061443" w:rsidP="00061443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 stosunku do mojej firmy,  </w:t>
      </w:r>
      <w:r w:rsidRPr="00121FA5">
        <w:rPr>
          <w:sz w:val="22"/>
          <w:szCs w:val="22"/>
        </w:rPr>
        <w:t>nie zachodzi którakolwiek z okoliczności, o których mowa w  art. 7 ust. 1  ustawy z dnia 13.04.2022 r.  o szczególnych rozwiązaniach w zakresie przeciwdziałania wspierania agresji na Ukrainę oraz służących ochron</w:t>
      </w:r>
      <w:r>
        <w:rPr>
          <w:sz w:val="22"/>
          <w:szCs w:val="22"/>
        </w:rPr>
        <w:t>ie bezpieczeństwa ( Dz. U z 2023 r., poz. 1497 ze zm..</w:t>
      </w:r>
      <w:r w:rsidRPr="00121FA5">
        <w:rPr>
          <w:sz w:val="22"/>
          <w:szCs w:val="22"/>
        </w:rPr>
        <w:t>).</w:t>
      </w:r>
    </w:p>
    <w:p w:rsidR="00061443" w:rsidRPr="00121FA5" w:rsidRDefault="00061443" w:rsidP="00061443">
      <w:pPr>
        <w:suppressAutoHyphens w:val="0"/>
        <w:jc w:val="both"/>
        <w:rPr>
          <w:sz w:val="22"/>
          <w:szCs w:val="22"/>
        </w:rPr>
      </w:pPr>
    </w:p>
    <w:p w:rsidR="00061443" w:rsidRDefault="00061443" w:rsidP="00061443">
      <w:pPr>
        <w:suppressAutoHyphens w:val="0"/>
        <w:jc w:val="both"/>
      </w:pPr>
    </w:p>
    <w:p w:rsidR="00061443" w:rsidRDefault="00061443" w:rsidP="00061443">
      <w:pPr>
        <w:suppressAutoHyphens w:val="0"/>
        <w:jc w:val="both"/>
      </w:pPr>
    </w:p>
    <w:p w:rsidR="00061443" w:rsidRDefault="00061443" w:rsidP="00061443">
      <w:pPr>
        <w:suppressAutoHyphens w:val="0"/>
        <w:jc w:val="both"/>
      </w:pPr>
    </w:p>
    <w:p w:rsidR="00061443" w:rsidRDefault="00061443" w:rsidP="00061443">
      <w:pPr>
        <w:suppressAutoHyphens w:val="0"/>
        <w:jc w:val="both"/>
      </w:pPr>
    </w:p>
    <w:p w:rsidR="00061443" w:rsidRDefault="00061443" w:rsidP="00061443">
      <w:pPr>
        <w:suppressAutoHyphens w:val="0"/>
        <w:jc w:val="both"/>
      </w:pPr>
    </w:p>
    <w:p w:rsidR="00061443" w:rsidRDefault="00061443" w:rsidP="00061443">
      <w:pPr>
        <w:suppressAutoHyphens w:val="0"/>
        <w:jc w:val="both"/>
      </w:pPr>
    </w:p>
    <w:p w:rsidR="00061443" w:rsidRDefault="00061443" w:rsidP="00061443">
      <w:pPr>
        <w:suppressAutoHyphens w:val="0"/>
        <w:jc w:val="both"/>
      </w:pPr>
      <w:r>
        <w:t>………………… dnia …………………….                                      …………………………….</w:t>
      </w:r>
    </w:p>
    <w:p w:rsidR="00061443" w:rsidRPr="007161A1" w:rsidRDefault="00061443" w:rsidP="00061443">
      <w:pPr>
        <w:suppressAutoHyphens w:val="0"/>
        <w:jc w:val="both"/>
      </w:pPr>
      <w:r>
        <w:t xml:space="preserve">                                                                                                                  podpis wykonawcy</w:t>
      </w:r>
    </w:p>
    <w:p w:rsidR="00061443" w:rsidRDefault="00061443" w:rsidP="00061443">
      <w:pPr>
        <w:rPr>
          <w:color w:val="000000"/>
          <w:sz w:val="22"/>
          <w:szCs w:val="20"/>
        </w:rPr>
      </w:pPr>
    </w:p>
    <w:p w:rsidR="00061443" w:rsidRDefault="00061443" w:rsidP="00061443">
      <w:pPr>
        <w:rPr>
          <w:color w:val="000000"/>
          <w:sz w:val="22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A82D04" w:rsidRDefault="00A82D04" w:rsidP="00481374">
      <w:pPr>
        <w:jc w:val="right"/>
        <w:rPr>
          <w:b/>
          <w:color w:val="000000"/>
          <w:sz w:val="20"/>
          <w:szCs w:val="20"/>
        </w:rPr>
      </w:pPr>
    </w:p>
    <w:p w:rsidR="00A82D04" w:rsidRDefault="00A82D04" w:rsidP="00481374">
      <w:pPr>
        <w:jc w:val="right"/>
        <w:rPr>
          <w:b/>
          <w:color w:val="000000"/>
          <w:sz w:val="20"/>
          <w:szCs w:val="20"/>
        </w:rPr>
      </w:pPr>
    </w:p>
    <w:p w:rsidR="00A82D04" w:rsidRDefault="00A82D04" w:rsidP="00481374">
      <w:pPr>
        <w:jc w:val="right"/>
        <w:rPr>
          <w:b/>
          <w:color w:val="000000"/>
          <w:sz w:val="20"/>
          <w:szCs w:val="20"/>
        </w:rPr>
      </w:pPr>
    </w:p>
    <w:p w:rsidR="00FD3251" w:rsidRDefault="00FD3251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061443" w:rsidRDefault="00061443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481374" w:rsidRDefault="00481374" w:rsidP="00481374">
      <w:pPr>
        <w:jc w:val="right"/>
        <w:rPr>
          <w:b/>
          <w:color w:val="000000"/>
          <w:sz w:val="20"/>
          <w:szCs w:val="20"/>
        </w:rPr>
      </w:pPr>
    </w:p>
    <w:p w:rsidR="00481374" w:rsidRPr="00FD3251" w:rsidRDefault="00061443" w:rsidP="00481374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Załącznik nr 4</w:t>
      </w:r>
      <w:r w:rsidR="00481374" w:rsidRPr="00FD3251">
        <w:rPr>
          <w:b/>
          <w:color w:val="000000"/>
          <w:sz w:val="22"/>
          <w:szCs w:val="22"/>
        </w:rPr>
        <w:t xml:space="preserve"> do</w:t>
      </w:r>
      <w:r w:rsidR="004B7C04" w:rsidRPr="00FD3251">
        <w:rPr>
          <w:b/>
          <w:color w:val="000000"/>
          <w:sz w:val="22"/>
          <w:szCs w:val="22"/>
        </w:rPr>
        <w:t xml:space="preserve"> zaproszenia do złożenia oferty cenowej</w:t>
      </w:r>
      <w:r w:rsidR="004B7C04" w:rsidRPr="00FD3251">
        <w:rPr>
          <w:b/>
          <w:sz w:val="22"/>
          <w:szCs w:val="22"/>
        </w:rPr>
        <w:t xml:space="preserve">                       </w:t>
      </w:r>
    </w:p>
    <w:p w:rsidR="00481374" w:rsidRDefault="000A5D7A" w:rsidP="000A5D7A">
      <w:pPr>
        <w:pStyle w:val="Nagwek1"/>
        <w:tabs>
          <w:tab w:val="left" w:pos="753"/>
          <w:tab w:val="center" w:pos="4749"/>
        </w:tabs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ab/>
        <w:t xml:space="preserve">     </w:t>
      </w:r>
      <w:r w:rsidR="00481374" w:rsidRPr="00FD3251">
        <w:rPr>
          <w:rFonts w:ascii="Times New Roman" w:hAnsi="Times New Roman" w:cs="Times New Roman"/>
          <w:b w:val="0"/>
          <w:sz w:val="22"/>
          <w:szCs w:val="22"/>
        </w:rPr>
        <w:t>numer sprawy: SNW/ZP</w:t>
      </w:r>
      <w:r w:rsidR="004B7C04" w:rsidRPr="00FD3251">
        <w:rPr>
          <w:rFonts w:ascii="Times New Roman" w:hAnsi="Times New Roman" w:cs="Times New Roman"/>
          <w:b w:val="0"/>
          <w:sz w:val="22"/>
          <w:szCs w:val="22"/>
        </w:rPr>
        <w:t>-371-</w:t>
      </w:r>
      <w:r w:rsidR="00A82D04">
        <w:rPr>
          <w:rFonts w:ascii="Times New Roman" w:hAnsi="Times New Roman" w:cs="Times New Roman"/>
          <w:b w:val="0"/>
          <w:sz w:val="22"/>
          <w:szCs w:val="22"/>
        </w:rPr>
        <w:t>13/2024</w:t>
      </w:r>
    </w:p>
    <w:p w:rsidR="000A5D7A" w:rsidRPr="000A5D7A" w:rsidRDefault="000A5D7A" w:rsidP="000A5D7A"/>
    <w:p w:rsidR="00481374" w:rsidRPr="00FD3251" w:rsidRDefault="00481374" w:rsidP="00481374">
      <w:pPr>
        <w:pStyle w:val="Tytu"/>
        <w:rPr>
          <w:sz w:val="22"/>
          <w:szCs w:val="22"/>
        </w:rPr>
      </w:pPr>
      <w:r w:rsidRPr="00FD3251">
        <w:rPr>
          <w:sz w:val="22"/>
          <w:szCs w:val="22"/>
        </w:rPr>
        <w:t>UMOWA NR……    Projekt</w:t>
      </w:r>
    </w:p>
    <w:p w:rsidR="00481374" w:rsidRPr="00FD3251" w:rsidRDefault="00A82D04" w:rsidP="004813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z dniem złożenia ostatniego podpisu elektronicznego, </w:t>
      </w:r>
      <w:r w:rsidR="00481374" w:rsidRPr="00FD3251">
        <w:rPr>
          <w:color w:val="000000"/>
          <w:sz w:val="22"/>
          <w:szCs w:val="22"/>
        </w:rPr>
        <w:t xml:space="preserve"> pomiędzy </w:t>
      </w:r>
    </w:p>
    <w:p w:rsidR="00481374" w:rsidRPr="00FD3251" w:rsidRDefault="00481374" w:rsidP="00481374">
      <w:pPr>
        <w:jc w:val="both"/>
        <w:rPr>
          <w:b/>
          <w:bCs/>
          <w:iCs/>
          <w:sz w:val="22"/>
          <w:szCs w:val="22"/>
        </w:rPr>
      </w:pPr>
    </w:p>
    <w:p w:rsidR="00481374" w:rsidRPr="00FD3251" w:rsidRDefault="00481374" w:rsidP="00481374">
      <w:pPr>
        <w:jc w:val="both"/>
        <w:rPr>
          <w:sz w:val="22"/>
          <w:szCs w:val="22"/>
        </w:rPr>
      </w:pPr>
      <w:r w:rsidRPr="00FD3251">
        <w:rPr>
          <w:b/>
          <w:bCs/>
          <w:iCs/>
          <w:sz w:val="22"/>
          <w:szCs w:val="22"/>
        </w:rPr>
        <w:t>Szpitalem Na Wyspie Sp. z o.o.</w:t>
      </w:r>
      <w:r w:rsidRPr="00FD3251">
        <w:rPr>
          <w:sz w:val="22"/>
          <w:szCs w:val="22"/>
        </w:rPr>
        <w:t xml:space="preserve"> z siedzibą  w  Żarach, przy  ul. Pszennej 2,  </w:t>
      </w:r>
      <w:r w:rsidRPr="00FD3251">
        <w:rPr>
          <w:bCs/>
          <w:iCs/>
          <w:sz w:val="22"/>
          <w:szCs w:val="22"/>
        </w:rPr>
        <w:t>68-200 Żary</w:t>
      </w:r>
      <w:r w:rsidRPr="00FD3251">
        <w:rPr>
          <w:sz w:val="22"/>
          <w:szCs w:val="22"/>
        </w:rPr>
        <w:t xml:space="preserve">, </w:t>
      </w:r>
      <w:r w:rsidR="003B1728" w:rsidRPr="00FD3251">
        <w:rPr>
          <w:sz w:val="22"/>
          <w:szCs w:val="22"/>
        </w:rPr>
        <w:t>wpisaną do r</w:t>
      </w:r>
      <w:r w:rsidRPr="00FD3251">
        <w:rPr>
          <w:sz w:val="22"/>
          <w:szCs w:val="22"/>
        </w:rPr>
        <w:t xml:space="preserve">ejestru </w:t>
      </w:r>
      <w:r w:rsidR="003B1728" w:rsidRPr="00FD3251">
        <w:rPr>
          <w:sz w:val="22"/>
          <w:szCs w:val="22"/>
        </w:rPr>
        <w:t>p</w:t>
      </w:r>
      <w:r w:rsidRPr="00FD3251">
        <w:rPr>
          <w:sz w:val="22"/>
          <w:szCs w:val="22"/>
        </w:rPr>
        <w:t>rzedsiębiorców prowadzonego przez Sąd Rejonowy w Zielonej Górze, VIII Wydział Gospodarczy Krajowego Rejestru Sądowego pod numerem KRS 0000080318, z  kapita</w:t>
      </w:r>
      <w:r w:rsidR="003B1728" w:rsidRPr="00FD3251">
        <w:rPr>
          <w:sz w:val="22"/>
          <w:szCs w:val="22"/>
        </w:rPr>
        <w:t>łem zakładowym w wysokości  24 8</w:t>
      </w:r>
      <w:r w:rsidRPr="00FD3251">
        <w:rPr>
          <w:sz w:val="22"/>
          <w:szCs w:val="22"/>
        </w:rPr>
        <w:t>30 500,00 zł.,  posiadającym NIP  928-18-52-023, REGON 977947094,</w:t>
      </w:r>
      <w:r w:rsidR="00A82D04">
        <w:rPr>
          <w:sz w:val="22"/>
          <w:szCs w:val="22"/>
        </w:rPr>
        <w:t xml:space="preserve"> BDO 000065470,</w:t>
      </w:r>
      <w:r w:rsidRPr="00FD3251">
        <w:rPr>
          <w:sz w:val="22"/>
          <w:szCs w:val="22"/>
        </w:rPr>
        <w:t xml:space="preserve"> reprezentowanym przez:</w:t>
      </w:r>
    </w:p>
    <w:p w:rsidR="00481374" w:rsidRPr="00FD3251" w:rsidRDefault="00481374" w:rsidP="00481374">
      <w:pPr>
        <w:jc w:val="both"/>
        <w:rPr>
          <w:sz w:val="22"/>
          <w:szCs w:val="22"/>
        </w:rPr>
      </w:pPr>
    </w:p>
    <w:p w:rsidR="00481374" w:rsidRPr="00FD3251" w:rsidRDefault="00481374" w:rsidP="00481374">
      <w:pPr>
        <w:spacing w:before="120"/>
        <w:jc w:val="both"/>
        <w:rPr>
          <w:color w:val="000000"/>
          <w:sz w:val="22"/>
          <w:szCs w:val="22"/>
        </w:rPr>
      </w:pPr>
      <w:r w:rsidRPr="00FD3251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FD3251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FD3251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481374" w:rsidRPr="00FD3251" w:rsidRDefault="00481374" w:rsidP="00481374">
      <w:pPr>
        <w:jc w:val="both"/>
        <w:rPr>
          <w:color w:val="000000"/>
          <w:sz w:val="22"/>
          <w:szCs w:val="22"/>
        </w:rPr>
      </w:pPr>
    </w:p>
    <w:p w:rsidR="00481374" w:rsidRDefault="00E431C3" w:rsidP="004813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481374" w:rsidRPr="00FD3251">
        <w:rPr>
          <w:color w:val="000000"/>
          <w:sz w:val="22"/>
          <w:szCs w:val="22"/>
        </w:rPr>
        <w:t xml:space="preserve"> dalej Zamawiającym</w:t>
      </w:r>
      <w:r w:rsidR="00A82D04">
        <w:rPr>
          <w:color w:val="000000"/>
          <w:sz w:val="22"/>
          <w:szCs w:val="22"/>
        </w:rPr>
        <w:t>,</w:t>
      </w:r>
    </w:p>
    <w:p w:rsidR="00A82D04" w:rsidRPr="00FD3251" w:rsidRDefault="00A82D04" w:rsidP="00481374">
      <w:pPr>
        <w:jc w:val="both"/>
        <w:rPr>
          <w:color w:val="000000"/>
          <w:sz w:val="22"/>
          <w:szCs w:val="22"/>
        </w:rPr>
      </w:pPr>
    </w:p>
    <w:p w:rsidR="00481374" w:rsidRPr="00FD3251" w:rsidRDefault="00481374" w:rsidP="00481374">
      <w:pPr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a</w:t>
      </w:r>
    </w:p>
    <w:p w:rsidR="00481374" w:rsidRDefault="003016FC" w:rsidP="0048137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</w:p>
    <w:p w:rsidR="00481374" w:rsidRPr="00FD3251" w:rsidRDefault="00E431C3" w:rsidP="0048137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481374" w:rsidRPr="00FD3251">
        <w:rPr>
          <w:color w:val="000000"/>
          <w:sz w:val="22"/>
          <w:szCs w:val="22"/>
        </w:rPr>
        <w:t xml:space="preserve"> dalej Wykonawcą</w:t>
      </w:r>
    </w:p>
    <w:p w:rsidR="00481374" w:rsidRPr="00FD3251" w:rsidRDefault="00481374" w:rsidP="00481374">
      <w:pPr>
        <w:rPr>
          <w:b/>
          <w:sz w:val="22"/>
          <w:szCs w:val="22"/>
        </w:rPr>
      </w:pPr>
    </w:p>
    <w:p w:rsidR="00481374" w:rsidRPr="00FD3251" w:rsidRDefault="00481374" w:rsidP="00481374">
      <w:pPr>
        <w:jc w:val="center"/>
        <w:rPr>
          <w:sz w:val="22"/>
          <w:szCs w:val="22"/>
        </w:rPr>
      </w:pPr>
      <w:r w:rsidRPr="00FD3251">
        <w:rPr>
          <w:sz w:val="22"/>
          <w:szCs w:val="22"/>
        </w:rPr>
        <w:t>§ 1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Wykonawca zobowiązuje się do wykonania testów</w:t>
      </w:r>
      <w:r w:rsidR="00E431C3">
        <w:rPr>
          <w:sz w:val="22"/>
          <w:szCs w:val="22"/>
        </w:rPr>
        <w:t xml:space="preserve"> specjalistycznych</w:t>
      </w:r>
      <w:r w:rsidRPr="00FD3251">
        <w:rPr>
          <w:sz w:val="22"/>
          <w:szCs w:val="22"/>
        </w:rPr>
        <w:t xml:space="preserve"> aparatury RTG zgodnie z ofertą złożoną do postępowania znak: SNW</w:t>
      </w:r>
      <w:r w:rsidR="00E431C3">
        <w:rPr>
          <w:sz w:val="22"/>
          <w:szCs w:val="22"/>
        </w:rPr>
        <w:t>/ZP-371-13</w:t>
      </w:r>
      <w:r w:rsidR="008F32E3">
        <w:rPr>
          <w:sz w:val="22"/>
          <w:szCs w:val="22"/>
        </w:rPr>
        <w:t>/2024</w:t>
      </w:r>
      <w:r w:rsidRPr="00FD3251">
        <w:rPr>
          <w:sz w:val="22"/>
          <w:szCs w:val="22"/>
        </w:rPr>
        <w:t>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Wykaz aparatury objętej zakre</w:t>
      </w:r>
      <w:r w:rsidR="00F72DD3">
        <w:rPr>
          <w:sz w:val="22"/>
          <w:szCs w:val="22"/>
        </w:rPr>
        <w:t>sem Umowy zawiera załącznik nr 2</w:t>
      </w:r>
      <w:r w:rsidRPr="00FD3251">
        <w:rPr>
          <w:sz w:val="22"/>
          <w:szCs w:val="22"/>
        </w:rPr>
        <w:t>, stanowiący integralną część Umowy.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Wykonawca zobowiązuje się do przeprowadzenia testów zgodnie z Rozporządzeniem Ministra Zdrowia z dn. 18 lutego 2011r. w sprawie warunków bezpiecznego stosowania promieniowania jonizującego dla wszystkich rodzajów ekspozycji medycznej</w:t>
      </w:r>
      <w:r w:rsidR="008F32E3">
        <w:rPr>
          <w:sz w:val="22"/>
          <w:szCs w:val="22"/>
        </w:rPr>
        <w:t xml:space="preserve"> ( Dz.U. z 2023</w:t>
      </w:r>
      <w:r w:rsidR="00FD3251" w:rsidRPr="00FD3251">
        <w:rPr>
          <w:sz w:val="22"/>
          <w:szCs w:val="22"/>
        </w:rPr>
        <w:t xml:space="preserve"> r</w:t>
      </w:r>
      <w:r w:rsidRPr="00FD3251">
        <w:rPr>
          <w:sz w:val="22"/>
          <w:szCs w:val="22"/>
        </w:rPr>
        <w:t>.</w:t>
      </w:r>
      <w:r w:rsidR="008F32E3">
        <w:rPr>
          <w:sz w:val="22"/>
          <w:szCs w:val="22"/>
        </w:rPr>
        <w:t>, poz. 195</w:t>
      </w:r>
      <w:r w:rsidR="00FD3251" w:rsidRPr="00FD3251">
        <w:rPr>
          <w:sz w:val="22"/>
          <w:szCs w:val="22"/>
        </w:rPr>
        <w:t>)</w:t>
      </w:r>
      <w:r w:rsidR="000A5D7A">
        <w:rPr>
          <w:sz w:val="22"/>
          <w:szCs w:val="22"/>
        </w:rPr>
        <w:t>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Wykonawca zobowiązuje się do przesłania wyniku testów w formie sprawozdania w ciągu 14 dni od daty ich </w:t>
      </w:r>
      <w:r w:rsidR="004D02C9" w:rsidRPr="00FD3251">
        <w:rPr>
          <w:sz w:val="22"/>
          <w:szCs w:val="22"/>
        </w:rPr>
        <w:t>wykonania – wersja  papierowa i w ciągu 7 dni – wersja elektroniczna na  adres e-mail:</w:t>
      </w:r>
      <w:r w:rsidR="007166CF">
        <w:rPr>
          <w:sz w:val="22"/>
          <w:szCs w:val="22"/>
        </w:rPr>
        <w:t xml:space="preserve"> </w:t>
      </w:r>
      <w:r w:rsidR="00395805">
        <w:rPr>
          <w:sz w:val="22"/>
          <w:szCs w:val="22"/>
        </w:rPr>
        <w:t>tk</w:t>
      </w:r>
      <w:r w:rsidR="004D02C9" w:rsidRPr="00FD3251">
        <w:rPr>
          <w:sz w:val="22"/>
          <w:szCs w:val="22"/>
        </w:rPr>
        <w:t>@szpitalnawyspie.pl</w:t>
      </w:r>
      <w:r w:rsidR="007166CF">
        <w:rPr>
          <w:sz w:val="22"/>
          <w:szCs w:val="22"/>
        </w:rPr>
        <w:t>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Wykonawca zobowiązuje się do wykonania usługi zgodnie z aktualnym poziomem wiedzy technicznej, należytą starannością i przez personel posiadający odpowiednie kwalifikacje.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Wykonawca zobowiązuje się nie powierzać zleconych w niniejszej umowie czynności do wykonania osobom trzecim.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Wykonanie przedmiotu Umowy nastąpi w terminie uzgodnionym wspólnie przez Zma</w:t>
      </w:r>
      <w:r w:rsidR="00F72DD3">
        <w:rPr>
          <w:sz w:val="22"/>
          <w:szCs w:val="22"/>
        </w:rPr>
        <w:t xml:space="preserve">wiającego  i </w:t>
      </w:r>
      <w:r w:rsidRPr="00FD3251">
        <w:rPr>
          <w:sz w:val="22"/>
          <w:szCs w:val="22"/>
        </w:rPr>
        <w:t>Wykonawcę.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Zamawiający w uzgodnionym terminie udostępni Wykonawcy podlegające badaniu urządzenia wraz z materiałami zużywalnymi (błony, odczynniki) oraz zapewni stałą obecność osoby lub osób uprawnionych do obsługi aparatów i urządzeń pomocniczych.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Zamawiający przyjmuje do wiadomości konieczność i zobowiązuje się do wyłączenia aparatu z użytkowania na czas trwania testów.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Zamawiający zapewni Wykonawcy wgląd do dokumentacji technicznej badanych urządzeń, a jeśli okaże się ona niekompletna lub niewystarczająca, zobowiązuje się uzyskać potrzebne informacje od producentów bądź dostawców badanych urządzeń.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Zamawiający poinformuje pisemnie Wykonawcę o stosowanym zakresie klinicznym parametrów aparatury RTG.</w:t>
      </w:r>
    </w:p>
    <w:p w:rsidR="00481374" w:rsidRPr="00FD3251" w:rsidRDefault="00481374" w:rsidP="00481374">
      <w:pPr>
        <w:numPr>
          <w:ilvl w:val="0"/>
          <w:numId w:val="44"/>
        </w:numPr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Wykonawca nie ponosi odpowiedzialności za uszkodzenia powstałe w czasie wykonywania testów, o ile testy wykonywane będą zgodnie z obowiązującymi w tym zakresie normami i przepisami prawnymi.</w:t>
      </w:r>
    </w:p>
    <w:p w:rsidR="00481374" w:rsidRPr="00FD3251" w:rsidRDefault="00481374" w:rsidP="00481374">
      <w:pPr>
        <w:ind w:left="4248"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   </w:t>
      </w:r>
    </w:p>
    <w:p w:rsidR="00481374" w:rsidRPr="00FD3251" w:rsidRDefault="00481374" w:rsidP="00481374">
      <w:pPr>
        <w:ind w:left="4248" w:right="-286"/>
        <w:jc w:val="both"/>
        <w:rPr>
          <w:sz w:val="22"/>
          <w:szCs w:val="22"/>
        </w:rPr>
      </w:pPr>
    </w:p>
    <w:p w:rsidR="00481374" w:rsidRPr="00FD3251" w:rsidRDefault="00481374" w:rsidP="00481374">
      <w:pPr>
        <w:ind w:left="4248"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  § 2</w:t>
      </w:r>
    </w:p>
    <w:p w:rsidR="00481374" w:rsidRPr="00FD3251" w:rsidRDefault="00481374" w:rsidP="00481374">
      <w:pPr>
        <w:numPr>
          <w:ilvl w:val="0"/>
          <w:numId w:val="43"/>
        </w:numPr>
        <w:tabs>
          <w:tab w:val="left" w:pos="360"/>
        </w:tabs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Strony ustalają, iż Wykonawca otrzyma wynagrodzenie</w:t>
      </w:r>
      <w:r w:rsidR="00DC6666" w:rsidRPr="00FD3251">
        <w:rPr>
          <w:sz w:val="22"/>
          <w:szCs w:val="22"/>
        </w:rPr>
        <w:t xml:space="preserve"> ryczałtowe</w:t>
      </w:r>
      <w:r w:rsidRPr="00FD3251">
        <w:rPr>
          <w:sz w:val="22"/>
          <w:szCs w:val="22"/>
        </w:rPr>
        <w:t xml:space="preserve"> </w:t>
      </w:r>
      <w:r w:rsidR="00DC6666" w:rsidRPr="00FD3251">
        <w:rPr>
          <w:sz w:val="22"/>
          <w:szCs w:val="22"/>
        </w:rPr>
        <w:t xml:space="preserve"> brutto łączne w wysokości ………. zł</w:t>
      </w:r>
      <w:r w:rsidRPr="00FD3251">
        <w:rPr>
          <w:sz w:val="22"/>
          <w:szCs w:val="22"/>
        </w:rPr>
        <w:t xml:space="preserve"> (słown</w:t>
      </w:r>
      <w:r w:rsidR="00DC6666" w:rsidRPr="00FD3251">
        <w:rPr>
          <w:sz w:val="22"/>
          <w:szCs w:val="22"/>
        </w:rPr>
        <w:t xml:space="preserve">ie: ………………………………)  ustalone </w:t>
      </w:r>
      <w:r w:rsidRPr="00FD3251">
        <w:rPr>
          <w:sz w:val="22"/>
          <w:szCs w:val="22"/>
        </w:rPr>
        <w:t xml:space="preserve"> przy stawce podatku VAT …</w:t>
      </w:r>
      <w:r w:rsidR="00DC6666" w:rsidRPr="00FD3251">
        <w:rPr>
          <w:sz w:val="22"/>
          <w:szCs w:val="22"/>
        </w:rPr>
        <w:t xml:space="preserve"> % w tym: </w:t>
      </w:r>
    </w:p>
    <w:p w:rsidR="00DC6666" w:rsidRPr="00FD3251" w:rsidRDefault="00DC6666" w:rsidP="00DC6666">
      <w:pPr>
        <w:ind w:left="360"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- wynagrodzenie ryczałtowe brutt</w:t>
      </w:r>
      <w:r w:rsidR="008F32E3">
        <w:rPr>
          <w:sz w:val="22"/>
          <w:szCs w:val="22"/>
        </w:rPr>
        <w:t>o  za  czynności wykonane w 2024</w:t>
      </w:r>
      <w:r w:rsidRPr="00FD3251">
        <w:rPr>
          <w:sz w:val="22"/>
          <w:szCs w:val="22"/>
        </w:rPr>
        <w:t xml:space="preserve"> roku …….. zł</w:t>
      </w:r>
    </w:p>
    <w:p w:rsidR="00DC6666" w:rsidRPr="00FD3251" w:rsidRDefault="00DC6666" w:rsidP="00DC6666">
      <w:pPr>
        <w:ind w:left="360"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- wynagrodzenie ryczałtowe brutto  </w:t>
      </w:r>
      <w:r w:rsidR="003B1728" w:rsidRPr="00FD3251">
        <w:rPr>
          <w:sz w:val="22"/>
          <w:szCs w:val="22"/>
        </w:rPr>
        <w:t>za  czynności wykonane w 202</w:t>
      </w:r>
      <w:r w:rsidR="008F32E3">
        <w:rPr>
          <w:sz w:val="22"/>
          <w:szCs w:val="22"/>
        </w:rPr>
        <w:t>5</w:t>
      </w:r>
      <w:r w:rsidRPr="00FD3251">
        <w:rPr>
          <w:sz w:val="22"/>
          <w:szCs w:val="22"/>
        </w:rPr>
        <w:t xml:space="preserve"> roku ……. zł</w:t>
      </w:r>
    </w:p>
    <w:p w:rsidR="00481374" w:rsidRPr="00FD3251" w:rsidRDefault="00481374" w:rsidP="00DC6666">
      <w:pPr>
        <w:numPr>
          <w:ilvl w:val="0"/>
          <w:numId w:val="43"/>
        </w:numPr>
        <w:tabs>
          <w:tab w:val="left" w:pos="360"/>
        </w:tabs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Wykonawca ma prawo wystawić fakturę za wykonaną usługę z chwilą przekazania Zamawiającemu protokołów z wyko</w:t>
      </w:r>
      <w:r w:rsidR="00DC6666" w:rsidRPr="00FD3251">
        <w:rPr>
          <w:sz w:val="22"/>
          <w:szCs w:val="22"/>
        </w:rPr>
        <w:t>nanych testów specjalistycznych</w:t>
      </w:r>
      <w:r w:rsidR="0052515B" w:rsidRPr="00FD3251">
        <w:rPr>
          <w:sz w:val="22"/>
          <w:szCs w:val="22"/>
        </w:rPr>
        <w:t>.</w:t>
      </w:r>
    </w:p>
    <w:p w:rsidR="00481374" w:rsidRPr="00FD3251" w:rsidRDefault="00481374" w:rsidP="00481374">
      <w:pPr>
        <w:numPr>
          <w:ilvl w:val="0"/>
          <w:numId w:val="43"/>
        </w:numPr>
        <w:tabs>
          <w:tab w:val="left" w:pos="360"/>
        </w:tabs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Wynagrodzenie, o którym mowa </w:t>
      </w:r>
      <w:r w:rsidR="004D02C9" w:rsidRPr="00FD3251">
        <w:rPr>
          <w:sz w:val="22"/>
          <w:szCs w:val="22"/>
        </w:rPr>
        <w:t>w ust. 1 będzie płatne w ciągu 6</w:t>
      </w:r>
      <w:r w:rsidR="00F72DD3">
        <w:rPr>
          <w:sz w:val="22"/>
          <w:szCs w:val="22"/>
        </w:rPr>
        <w:t>0 dni od daty dostarczenia</w:t>
      </w:r>
      <w:r w:rsidRPr="00FD3251">
        <w:rPr>
          <w:sz w:val="22"/>
          <w:szCs w:val="22"/>
        </w:rPr>
        <w:t xml:space="preserve"> faktury.</w:t>
      </w:r>
    </w:p>
    <w:p w:rsidR="00481374" w:rsidRPr="00FD3251" w:rsidRDefault="00481374" w:rsidP="00481374">
      <w:pPr>
        <w:numPr>
          <w:ilvl w:val="0"/>
          <w:numId w:val="43"/>
        </w:numPr>
        <w:tabs>
          <w:tab w:val="left" w:pos="360"/>
        </w:tabs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lastRenderedPageBreak/>
        <w:t>Należność płatna przelewem na konto Wykonawcy wskazane na fakturze.</w:t>
      </w:r>
      <w:r w:rsidR="00DC6666" w:rsidRPr="00FD3251">
        <w:rPr>
          <w:sz w:val="22"/>
          <w:szCs w:val="22"/>
        </w:rPr>
        <w:t xml:space="preserve"> Konto Wykonawcy związane z prowadzoną działalnością gospodarczą.</w:t>
      </w:r>
    </w:p>
    <w:p w:rsidR="00481374" w:rsidRPr="00FD3251" w:rsidRDefault="00481374" w:rsidP="00481374">
      <w:pPr>
        <w:ind w:right="-284"/>
        <w:jc w:val="center"/>
        <w:rPr>
          <w:sz w:val="22"/>
          <w:szCs w:val="22"/>
        </w:rPr>
      </w:pPr>
      <w:r w:rsidRPr="00FD3251">
        <w:rPr>
          <w:sz w:val="22"/>
          <w:szCs w:val="22"/>
        </w:rPr>
        <w:t>§ 3</w:t>
      </w:r>
    </w:p>
    <w:p w:rsidR="00481374" w:rsidRPr="00FD3251" w:rsidRDefault="00481374" w:rsidP="00481374">
      <w:pPr>
        <w:ind w:left="426" w:right="-286" w:hanging="42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1.  Wszelkie zmiany Umowy wymagają dla swej ważności </w:t>
      </w:r>
      <w:r w:rsidR="008F32E3">
        <w:rPr>
          <w:sz w:val="22"/>
          <w:szCs w:val="22"/>
        </w:rPr>
        <w:t xml:space="preserve">zgody obu stron wyrażonej na  </w:t>
      </w:r>
      <w:r w:rsidRPr="00FD3251">
        <w:rPr>
          <w:sz w:val="22"/>
          <w:szCs w:val="22"/>
        </w:rPr>
        <w:t xml:space="preserve">piśmie. </w:t>
      </w:r>
    </w:p>
    <w:p w:rsidR="004D02C9" w:rsidRPr="00FD3251" w:rsidRDefault="00481374" w:rsidP="00481374">
      <w:pPr>
        <w:tabs>
          <w:tab w:val="left" w:pos="8940"/>
        </w:tabs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2.   Umowa</w:t>
      </w:r>
      <w:r w:rsidR="00395805">
        <w:rPr>
          <w:sz w:val="22"/>
          <w:szCs w:val="22"/>
        </w:rPr>
        <w:t xml:space="preserve"> jest zawarta na okres do 30</w:t>
      </w:r>
      <w:r w:rsidR="002360FB">
        <w:rPr>
          <w:sz w:val="22"/>
          <w:szCs w:val="22"/>
        </w:rPr>
        <w:t xml:space="preserve"> </w:t>
      </w:r>
      <w:r w:rsidR="00395805">
        <w:rPr>
          <w:sz w:val="22"/>
          <w:szCs w:val="22"/>
        </w:rPr>
        <w:t xml:space="preserve">września </w:t>
      </w:r>
      <w:r w:rsidR="00B70165" w:rsidRPr="00FD3251">
        <w:rPr>
          <w:sz w:val="22"/>
          <w:szCs w:val="22"/>
        </w:rPr>
        <w:t xml:space="preserve"> 202</w:t>
      </w:r>
      <w:r w:rsidR="008F32E3">
        <w:rPr>
          <w:sz w:val="22"/>
          <w:szCs w:val="22"/>
        </w:rPr>
        <w:t>5</w:t>
      </w:r>
      <w:r w:rsidR="00B70165" w:rsidRPr="00FD3251">
        <w:rPr>
          <w:sz w:val="22"/>
          <w:szCs w:val="22"/>
        </w:rPr>
        <w:t xml:space="preserve"> </w:t>
      </w:r>
      <w:r w:rsidRPr="00FD3251">
        <w:rPr>
          <w:sz w:val="22"/>
          <w:szCs w:val="22"/>
        </w:rPr>
        <w:t>r</w:t>
      </w:r>
      <w:r w:rsidR="00B70165" w:rsidRPr="00FD3251">
        <w:rPr>
          <w:sz w:val="22"/>
          <w:szCs w:val="22"/>
        </w:rPr>
        <w:t>oku</w:t>
      </w:r>
      <w:r w:rsidRPr="00FD3251">
        <w:rPr>
          <w:sz w:val="22"/>
          <w:szCs w:val="22"/>
        </w:rPr>
        <w:t xml:space="preserve"> poczynając od daty zawarcia umowy. </w:t>
      </w:r>
    </w:p>
    <w:p w:rsidR="004840A7" w:rsidRPr="00FD3251" w:rsidRDefault="004840A7" w:rsidP="00481374">
      <w:pPr>
        <w:tabs>
          <w:tab w:val="left" w:pos="8940"/>
        </w:tabs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      Termin wykonania testów określony  w załącznik n</w:t>
      </w:r>
      <w:r w:rsidR="00FD3251">
        <w:rPr>
          <w:sz w:val="22"/>
          <w:szCs w:val="22"/>
        </w:rPr>
        <w:t>r 2</w:t>
      </w:r>
      <w:r w:rsidR="00FA1730">
        <w:rPr>
          <w:sz w:val="22"/>
          <w:szCs w:val="22"/>
        </w:rPr>
        <w:t xml:space="preserve"> do umowy</w:t>
      </w:r>
      <w:r w:rsidRPr="00FD3251">
        <w:rPr>
          <w:sz w:val="22"/>
          <w:szCs w:val="22"/>
        </w:rPr>
        <w:t>.</w:t>
      </w:r>
    </w:p>
    <w:p w:rsidR="00481374" w:rsidRPr="00FD3251" w:rsidRDefault="004D02C9" w:rsidP="00481374">
      <w:pPr>
        <w:tabs>
          <w:tab w:val="left" w:pos="8940"/>
        </w:tabs>
        <w:ind w:right="-286"/>
        <w:jc w:val="both"/>
        <w:rPr>
          <w:sz w:val="22"/>
          <w:szCs w:val="22"/>
        </w:rPr>
      </w:pPr>
      <w:r w:rsidRPr="00FD3251">
        <w:rPr>
          <w:sz w:val="22"/>
          <w:szCs w:val="22"/>
        </w:rPr>
        <w:t xml:space="preserve">     </w:t>
      </w:r>
      <w:r w:rsidR="00481374" w:rsidRPr="00FD3251">
        <w:rPr>
          <w:sz w:val="22"/>
          <w:szCs w:val="22"/>
        </w:rPr>
        <w:tab/>
      </w:r>
    </w:p>
    <w:p w:rsidR="00481374" w:rsidRPr="00FD3251" w:rsidRDefault="00481374" w:rsidP="00481374">
      <w:pPr>
        <w:ind w:right="-284"/>
        <w:jc w:val="both"/>
        <w:rPr>
          <w:sz w:val="22"/>
          <w:szCs w:val="22"/>
        </w:rPr>
      </w:pPr>
    </w:p>
    <w:p w:rsidR="00481374" w:rsidRPr="00FD3251" w:rsidRDefault="00481374" w:rsidP="00481374">
      <w:pPr>
        <w:ind w:right="-284"/>
        <w:jc w:val="center"/>
        <w:rPr>
          <w:sz w:val="22"/>
          <w:szCs w:val="22"/>
        </w:rPr>
      </w:pPr>
      <w:r w:rsidRPr="00FD3251">
        <w:rPr>
          <w:sz w:val="22"/>
          <w:szCs w:val="22"/>
        </w:rPr>
        <w:t>§ 4</w:t>
      </w:r>
    </w:p>
    <w:p w:rsidR="00481374" w:rsidRPr="00FD3251" w:rsidRDefault="00481374" w:rsidP="00481374">
      <w:pPr>
        <w:numPr>
          <w:ilvl w:val="2"/>
          <w:numId w:val="37"/>
        </w:numPr>
        <w:tabs>
          <w:tab w:val="clear" w:pos="2340"/>
          <w:tab w:val="num" w:pos="342"/>
        </w:tabs>
        <w:ind w:left="342" w:right="-286" w:hanging="342"/>
        <w:jc w:val="both"/>
        <w:rPr>
          <w:sz w:val="22"/>
          <w:szCs w:val="22"/>
        </w:rPr>
      </w:pPr>
      <w:r w:rsidRPr="00FD3251">
        <w:rPr>
          <w:sz w:val="22"/>
          <w:szCs w:val="22"/>
        </w:rPr>
        <w:t>W sprawach nie uregulowanych niniejszą umową mają zastosowanie przepisy Kodeksu Cywilnego.</w:t>
      </w:r>
    </w:p>
    <w:p w:rsidR="00481374" w:rsidRDefault="00481374" w:rsidP="00481374">
      <w:pPr>
        <w:pStyle w:val="Tekstpodstawowy"/>
        <w:widowControl w:val="0"/>
        <w:numPr>
          <w:ilvl w:val="2"/>
          <w:numId w:val="37"/>
        </w:numPr>
        <w:tabs>
          <w:tab w:val="clear" w:pos="2340"/>
          <w:tab w:val="num" w:pos="342"/>
        </w:tabs>
        <w:suppressAutoHyphens w:val="0"/>
        <w:ind w:left="342" w:hanging="342"/>
        <w:rPr>
          <w:color w:val="000000"/>
          <w:sz w:val="22"/>
          <w:szCs w:val="22"/>
        </w:rPr>
      </w:pPr>
      <w:r w:rsidRPr="00FD3251">
        <w:rPr>
          <w:color w:val="000000"/>
          <w:sz w:val="22"/>
          <w:szCs w:val="22"/>
        </w:rPr>
        <w:t>W przypadku braku porozumienia, spory podlegają rozpatrzeniu przez sąd właściwy ze względu na siedzibę Zamawiającego.</w:t>
      </w:r>
    </w:p>
    <w:p w:rsidR="002360FB" w:rsidRDefault="002360FB" w:rsidP="00481374">
      <w:pPr>
        <w:pStyle w:val="Tekstpodstawowy"/>
        <w:widowControl w:val="0"/>
        <w:numPr>
          <w:ilvl w:val="2"/>
          <w:numId w:val="37"/>
        </w:numPr>
        <w:tabs>
          <w:tab w:val="clear" w:pos="2340"/>
          <w:tab w:val="num" w:pos="342"/>
        </w:tabs>
        <w:suppressAutoHyphens w:val="0"/>
        <w:ind w:left="342" w:hanging="342"/>
        <w:rPr>
          <w:color w:val="000000"/>
          <w:sz w:val="22"/>
          <w:szCs w:val="22"/>
        </w:rPr>
      </w:pPr>
    </w:p>
    <w:p w:rsidR="00061443" w:rsidRPr="00FD3251" w:rsidRDefault="00061443" w:rsidP="00061443">
      <w:pPr>
        <w:pStyle w:val="Tekstpodstawowy"/>
        <w:widowControl w:val="0"/>
        <w:suppressAutoHyphens w:val="0"/>
        <w:ind w:left="342"/>
        <w:rPr>
          <w:color w:val="000000"/>
          <w:sz w:val="22"/>
          <w:szCs w:val="22"/>
        </w:rPr>
      </w:pPr>
    </w:p>
    <w:p w:rsidR="00481374" w:rsidRDefault="00481374" w:rsidP="00481374">
      <w:pPr>
        <w:ind w:right="-286"/>
        <w:jc w:val="center"/>
        <w:rPr>
          <w:sz w:val="22"/>
          <w:szCs w:val="22"/>
        </w:rPr>
      </w:pPr>
      <w:r w:rsidRPr="00FD3251">
        <w:rPr>
          <w:sz w:val="22"/>
          <w:szCs w:val="22"/>
        </w:rPr>
        <w:t>§ 5</w:t>
      </w:r>
    </w:p>
    <w:p w:rsidR="00061443" w:rsidRPr="00954A67" w:rsidRDefault="00061443" w:rsidP="00061443">
      <w:pPr>
        <w:jc w:val="both"/>
        <w:rPr>
          <w:sz w:val="22"/>
          <w:szCs w:val="22"/>
        </w:rPr>
      </w:pPr>
      <w:r w:rsidRPr="00954A67">
        <w:rPr>
          <w:sz w:val="22"/>
          <w:szCs w:val="22"/>
        </w:rPr>
        <w:t>Umowę  zawarto w formie elektronicznej (plik pdf), oświadczenie woli każdej ze Stron jest wyrażone w  postaci elektronicznej i opatrzone kwalifi</w:t>
      </w:r>
      <w:r>
        <w:rPr>
          <w:sz w:val="22"/>
          <w:szCs w:val="22"/>
        </w:rPr>
        <w:t>kowanym podpisem elektronicznym.</w:t>
      </w:r>
    </w:p>
    <w:p w:rsidR="00061443" w:rsidRDefault="00061443" w:rsidP="00481374">
      <w:pPr>
        <w:ind w:right="-286"/>
        <w:jc w:val="center"/>
        <w:rPr>
          <w:sz w:val="22"/>
          <w:szCs w:val="22"/>
        </w:rPr>
      </w:pPr>
    </w:p>
    <w:p w:rsidR="00061443" w:rsidRDefault="00061443" w:rsidP="00481374">
      <w:pPr>
        <w:ind w:right="-286"/>
        <w:jc w:val="center"/>
        <w:rPr>
          <w:sz w:val="22"/>
          <w:szCs w:val="22"/>
        </w:rPr>
      </w:pPr>
    </w:p>
    <w:p w:rsidR="00061443" w:rsidRPr="00FD3251" w:rsidRDefault="00061443" w:rsidP="00481374">
      <w:pPr>
        <w:ind w:right="-286"/>
        <w:jc w:val="center"/>
        <w:rPr>
          <w:sz w:val="22"/>
          <w:szCs w:val="22"/>
        </w:rPr>
      </w:pPr>
    </w:p>
    <w:p w:rsidR="00AC58CD" w:rsidRPr="00E45D2A" w:rsidRDefault="00E45D2A" w:rsidP="00AC58CD">
      <w:pPr>
        <w:rPr>
          <w:sz w:val="22"/>
          <w:szCs w:val="22"/>
        </w:rPr>
      </w:pPr>
      <w:r w:rsidRPr="00E45D2A">
        <w:rPr>
          <w:sz w:val="22"/>
          <w:szCs w:val="22"/>
        </w:rPr>
        <w:t>Załączniki</w:t>
      </w:r>
      <w:r w:rsidR="00FD3251" w:rsidRPr="00E45D2A">
        <w:rPr>
          <w:sz w:val="22"/>
          <w:szCs w:val="22"/>
        </w:rPr>
        <w:t>:</w:t>
      </w:r>
    </w:p>
    <w:p w:rsidR="00FD3251" w:rsidRPr="00E45D2A" w:rsidRDefault="00FD3251" w:rsidP="00AC58CD">
      <w:pPr>
        <w:rPr>
          <w:sz w:val="22"/>
          <w:szCs w:val="22"/>
        </w:rPr>
      </w:pPr>
      <w:r w:rsidRPr="00E45D2A">
        <w:rPr>
          <w:sz w:val="22"/>
          <w:szCs w:val="22"/>
        </w:rPr>
        <w:t>Załącznik nr 1 – oferta Wykon</w:t>
      </w:r>
      <w:r w:rsidR="00E45D2A" w:rsidRPr="00E45D2A">
        <w:rPr>
          <w:sz w:val="22"/>
          <w:szCs w:val="22"/>
        </w:rPr>
        <w:t>a</w:t>
      </w:r>
      <w:r w:rsidRPr="00E45D2A">
        <w:rPr>
          <w:sz w:val="22"/>
          <w:szCs w:val="22"/>
        </w:rPr>
        <w:t>wcy</w:t>
      </w:r>
    </w:p>
    <w:p w:rsidR="00FD3251" w:rsidRPr="00E45D2A" w:rsidRDefault="00E45D2A" w:rsidP="00AC58CD">
      <w:pPr>
        <w:rPr>
          <w:sz w:val="22"/>
          <w:szCs w:val="22"/>
        </w:rPr>
      </w:pPr>
      <w:r w:rsidRPr="00E45D2A">
        <w:rPr>
          <w:sz w:val="22"/>
          <w:szCs w:val="22"/>
        </w:rPr>
        <w:t>Załącznik</w:t>
      </w:r>
      <w:r w:rsidR="00FD3251" w:rsidRPr="00E45D2A">
        <w:rPr>
          <w:sz w:val="22"/>
          <w:szCs w:val="22"/>
        </w:rPr>
        <w:t xml:space="preserve"> nr 2 </w:t>
      </w:r>
      <w:r>
        <w:rPr>
          <w:sz w:val="22"/>
          <w:szCs w:val="22"/>
        </w:rPr>
        <w:t>–</w:t>
      </w:r>
      <w:r w:rsidR="00FD3251" w:rsidRPr="00E45D2A">
        <w:rPr>
          <w:sz w:val="22"/>
          <w:szCs w:val="22"/>
        </w:rPr>
        <w:t xml:space="preserve"> </w:t>
      </w:r>
      <w:r>
        <w:rPr>
          <w:sz w:val="22"/>
          <w:szCs w:val="22"/>
        </w:rPr>
        <w:t>zestawienie aparatury</w:t>
      </w:r>
      <w:r w:rsidR="00FA1730">
        <w:rPr>
          <w:sz w:val="22"/>
          <w:szCs w:val="22"/>
        </w:rPr>
        <w:t>, terminy wykonania testów</w:t>
      </w:r>
    </w:p>
    <w:p w:rsidR="00FD3251" w:rsidRPr="00E45D2A" w:rsidRDefault="00FD3251" w:rsidP="00AC58CD">
      <w:pPr>
        <w:rPr>
          <w:sz w:val="22"/>
          <w:szCs w:val="22"/>
        </w:rPr>
      </w:pPr>
    </w:p>
    <w:p w:rsidR="00AC58CD" w:rsidRPr="00FD3251" w:rsidRDefault="00AC58CD" w:rsidP="00AC58CD">
      <w:pPr>
        <w:rPr>
          <w:sz w:val="22"/>
          <w:szCs w:val="22"/>
        </w:rPr>
      </w:pPr>
    </w:p>
    <w:p w:rsidR="00AC58CD" w:rsidRPr="00FD3251" w:rsidRDefault="00AC58CD" w:rsidP="00AC58CD">
      <w:pPr>
        <w:rPr>
          <w:sz w:val="22"/>
          <w:szCs w:val="22"/>
        </w:rPr>
      </w:pPr>
    </w:p>
    <w:p w:rsidR="00B70165" w:rsidRPr="00FD3251" w:rsidRDefault="00B70165" w:rsidP="00481374">
      <w:pPr>
        <w:jc w:val="center"/>
        <w:rPr>
          <w:b/>
          <w:sz w:val="22"/>
          <w:szCs w:val="22"/>
        </w:rPr>
      </w:pPr>
    </w:p>
    <w:p w:rsidR="00B70165" w:rsidRPr="00FD3251" w:rsidRDefault="00B70165" w:rsidP="00481374">
      <w:pPr>
        <w:jc w:val="center"/>
        <w:rPr>
          <w:b/>
          <w:sz w:val="22"/>
          <w:szCs w:val="22"/>
        </w:rPr>
      </w:pPr>
    </w:p>
    <w:p w:rsidR="00481374" w:rsidRPr="00FD3251" w:rsidRDefault="00481374" w:rsidP="00481374">
      <w:pPr>
        <w:jc w:val="center"/>
        <w:rPr>
          <w:sz w:val="22"/>
          <w:szCs w:val="22"/>
        </w:rPr>
      </w:pPr>
      <w:r w:rsidRPr="00FD3251">
        <w:rPr>
          <w:b/>
          <w:sz w:val="22"/>
          <w:szCs w:val="22"/>
        </w:rPr>
        <w:t xml:space="preserve">Wykonawca </w:t>
      </w:r>
      <w:r w:rsidRPr="00FD3251">
        <w:rPr>
          <w:b/>
          <w:sz w:val="22"/>
          <w:szCs w:val="22"/>
        </w:rPr>
        <w:tab/>
      </w:r>
      <w:r w:rsidRPr="00FD3251">
        <w:rPr>
          <w:b/>
          <w:sz w:val="22"/>
          <w:szCs w:val="22"/>
        </w:rPr>
        <w:tab/>
      </w:r>
      <w:r w:rsidRPr="00FD3251">
        <w:rPr>
          <w:b/>
          <w:sz w:val="22"/>
          <w:szCs w:val="22"/>
        </w:rPr>
        <w:tab/>
      </w:r>
      <w:r w:rsidRPr="00FD3251">
        <w:rPr>
          <w:b/>
          <w:sz w:val="22"/>
          <w:szCs w:val="22"/>
        </w:rPr>
        <w:tab/>
      </w:r>
      <w:r w:rsidRPr="00FD3251">
        <w:rPr>
          <w:b/>
          <w:sz w:val="22"/>
          <w:szCs w:val="22"/>
        </w:rPr>
        <w:tab/>
      </w:r>
      <w:r w:rsidRPr="00FD3251">
        <w:rPr>
          <w:b/>
          <w:sz w:val="22"/>
          <w:szCs w:val="22"/>
        </w:rPr>
        <w:tab/>
      </w:r>
      <w:r w:rsidRPr="00FD3251">
        <w:rPr>
          <w:b/>
          <w:sz w:val="22"/>
          <w:szCs w:val="22"/>
        </w:rPr>
        <w:tab/>
      </w:r>
      <w:r w:rsidRPr="00FD3251">
        <w:rPr>
          <w:b/>
          <w:sz w:val="22"/>
          <w:szCs w:val="22"/>
        </w:rPr>
        <w:tab/>
        <w:t>Zamawiający</w:t>
      </w:r>
    </w:p>
    <w:p w:rsidR="00481374" w:rsidRPr="00FD3251" w:rsidRDefault="00481374" w:rsidP="00481374">
      <w:pPr>
        <w:rPr>
          <w:sz w:val="22"/>
          <w:szCs w:val="22"/>
        </w:rPr>
      </w:pPr>
    </w:p>
    <w:p w:rsidR="00481374" w:rsidRPr="00FD3251" w:rsidRDefault="00481374" w:rsidP="00481374">
      <w:pPr>
        <w:pStyle w:val="WW-Tekstpodstawowy2"/>
        <w:spacing w:line="100" w:lineRule="atLeast"/>
        <w:ind w:left="27"/>
        <w:rPr>
          <w:color w:val="000000"/>
          <w:sz w:val="22"/>
          <w:szCs w:val="22"/>
          <w:vertAlign w:val="superscript"/>
        </w:rPr>
      </w:pPr>
    </w:p>
    <w:p w:rsidR="00481374" w:rsidRPr="00FD3251" w:rsidRDefault="00481374" w:rsidP="00481374">
      <w:pPr>
        <w:rPr>
          <w:sz w:val="22"/>
          <w:szCs w:val="22"/>
        </w:rPr>
      </w:pPr>
    </w:p>
    <w:p w:rsidR="00481374" w:rsidRPr="00FD3251" w:rsidRDefault="00481374" w:rsidP="00481374">
      <w:pPr>
        <w:rPr>
          <w:sz w:val="22"/>
          <w:szCs w:val="22"/>
        </w:rPr>
      </w:pPr>
    </w:p>
    <w:p w:rsidR="00BD35ED" w:rsidRPr="00FD3251" w:rsidRDefault="00BD35ED" w:rsidP="00481374">
      <w:pPr>
        <w:rPr>
          <w:sz w:val="22"/>
          <w:szCs w:val="22"/>
        </w:rPr>
      </w:pPr>
    </w:p>
    <w:sectPr w:rsidR="00BD35ED" w:rsidRPr="00FD3251" w:rsidSect="00DB7F49">
      <w:headerReference w:type="first" r:id="rId12"/>
      <w:footerReference w:type="first" r:id="rId13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B8D" w:rsidRDefault="00E40B8D" w:rsidP="00143915">
      <w:r>
        <w:separator/>
      </w:r>
    </w:p>
  </w:endnote>
  <w:endnote w:type="continuationSeparator" w:id="0">
    <w:p w:rsidR="00E40B8D" w:rsidRDefault="00E40B8D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81492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B8D" w:rsidRDefault="00E40B8D" w:rsidP="00143915">
      <w:r>
        <w:separator/>
      </w:r>
    </w:p>
  </w:footnote>
  <w:footnote w:type="continuationSeparator" w:id="0">
    <w:p w:rsidR="00E40B8D" w:rsidRDefault="00E40B8D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7706C7"/>
    <w:multiLevelType w:val="hybridMultilevel"/>
    <w:tmpl w:val="4BD8FA4C"/>
    <w:lvl w:ilvl="0" w:tplc="07D83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C6DB6"/>
    <w:multiLevelType w:val="hybridMultilevel"/>
    <w:tmpl w:val="D2DC0022"/>
    <w:lvl w:ilvl="0" w:tplc="8ACC343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98735D3"/>
    <w:multiLevelType w:val="hybridMultilevel"/>
    <w:tmpl w:val="1D48C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4DDF"/>
    <w:multiLevelType w:val="hybridMultilevel"/>
    <w:tmpl w:val="F4CA75A0"/>
    <w:lvl w:ilvl="0" w:tplc="0415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1B0016AE"/>
    <w:multiLevelType w:val="multilevel"/>
    <w:tmpl w:val="85CC7F00"/>
    <w:lvl w:ilvl="0">
      <w:start w:val="1"/>
      <w:numFmt w:val="decimal"/>
      <w:lvlText w:val="%1."/>
      <w:lvlJc w:val="left"/>
      <w:pPr>
        <w:tabs>
          <w:tab w:val="num" w:pos="76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8" w15:restartNumberingAfterBreak="0">
    <w:nsid w:val="20D554F0"/>
    <w:multiLevelType w:val="hybridMultilevel"/>
    <w:tmpl w:val="B83A2086"/>
    <w:lvl w:ilvl="0" w:tplc="044065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0FC022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7161F59"/>
    <w:multiLevelType w:val="hybridMultilevel"/>
    <w:tmpl w:val="C416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B1CAE"/>
    <w:multiLevelType w:val="hybridMultilevel"/>
    <w:tmpl w:val="4622DE12"/>
    <w:lvl w:ilvl="0" w:tplc="0FD60774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F6234F"/>
    <w:multiLevelType w:val="hybridMultilevel"/>
    <w:tmpl w:val="B0BE1CD2"/>
    <w:lvl w:ilvl="0" w:tplc="8B1E92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E11BA3"/>
    <w:multiLevelType w:val="hybridMultilevel"/>
    <w:tmpl w:val="F560E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558FD"/>
    <w:multiLevelType w:val="hybridMultilevel"/>
    <w:tmpl w:val="5022B73C"/>
    <w:lvl w:ilvl="0" w:tplc="1116BDEA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BB52F4"/>
    <w:multiLevelType w:val="hybridMultilevel"/>
    <w:tmpl w:val="6868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C532E"/>
    <w:multiLevelType w:val="hybridMultilevel"/>
    <w:tmpl w:val="A4CE01A0"/>
    <w:lvl w:ilvl="0" w:tplc="E5429B2E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4684"/>
    <w:multiLevelType w:val="hybridMultilevel"/>
    <w:tmpl w:val="EE26C2C8"/>
    <w:lvl w:ilvl="0" w:tplc="52E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B4700"/>
    <w:multiLevelType w:val="singleLevel"/>
    <w:tmpl w:val="3462F65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 w15:restartNumberingAfterBreak="0">
    <w:nsid w:val="4A723A87"/>
    <w:multiLevelType w:val="hybridMultilevel"/>
    <w:tmpl w:val="22D0DABC"/>
    <w:lvl w:ilvl="0" w:tplc="907C61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AC4039D"/>
    <w:multiLevelType w:val="hybridMultilevel"/>
    <w:tmpl w:val="3F782F1E"/>
    <w:lvl w:ilvl="0" w:tplc="E5C67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587E3D"/>
    <w:multiLevelType w:val="multilevel"/>
    <w:tmpl w:val="88AE18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D404D89"/>
    <w:multiLevelType w:val="hybridMultilevel"/>
    <w:tmpl w:val="B046DD40"/>
    <w:lvl w:ilvl="0" w:tplc="2A0C5B9A">
      <w:start w:val="1"/>
      <w:numFmt w:val="decimal"/>
      <w:lvlText w:val="%1."/>
      <w:lvlJc w:val="left"/>
      <w:pPr>
        <w:ind w:left="702" w:hanging="360"/>
      </w:p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>
      <w:start w:val="1"/>
      <w:numFmt w:val="lowerRoman"/>
      <w:lvlText w:val="%3."/>
      <w:lvlJc w:val="right"/>
      <w:pPr>
        <w:ind w:left="2142" w:hanging="180"/>
      </w:pPr>
    </w:lvl>
    <w:lvl w:ilvl="3" w:tplc="0415000F">
      <w:start w:val="1"/>
      <w:numFmt w:val="decimal"/>
      <w:lvlText w:val="%4."/>
      <w:lvlJc w:val="left"/>
      <w:pPr>
        <w:ind w:left="2862" w:hanging="360"/>
      </w:pPr>
    </w:lvl>
    <w:lvl w:ilvl="4" w:tplc="04150019">
      <w:start w:val="1"/>
      <w:numFmt w:val="lowerLetter"/>
      <w:lvlText w:val="%5."/>
      <w:lvlJc w:val="left"/>
      <w:pPr>
        <w:ind w:left="3582" w:hanging="360"/>
      </w:pPr>
    </w:lvl>
    <w:lvl w:ilvl="5" w:tplc="0415001B">
      <w:start w:val="1"/>
      <w:numFmt w:val="lowerRoman"/>
      <w:lvlText w:val="%6."/>
      <w:lvlJc w:val="right"/>
      <w:pPr>
        <w:ind w:left="4302" w:hanging="180"/>
      </w:pPr>
    </w:lvl>
    <w:lvl w:ilvl="6" w:tplc="0415000F">
      <w:start w:val="1"/>
      <w:numFmt w:val="decimal"/>
      <w:lvlText w:val="%7."/>
      <w:lvlJc w:val="left"/>
      <w:pPr>
        <w:ind w:left="5022" w:hanging="360"/>
      </w:pPr>
    </w:lvl>
    <w:lvl w:ilvl="7" w:tplc="04150019">
      <w:start w:val="1"/>
      <w:numFmt w:val="lowerLetter"/>
      <w:lvlText w:val="%8."/>
      <w:lvlJc w:val="left"/>
      <w:pPr>
        <w:ind w:left="5742" w:hanging="360"/>
      </w:pPr>
    </w:lvl>
    <w:lvl w:ilvl="8" w:tplc="0415001B">
      <w:start w:val="1"/>
      <w:numFmt w:val="lowerRoman"/>
      <w:lvlText w:val="%9."/>
      <w:lvlJc w:val="right"/>
      <w:pPr>
        <w:ind w:left="6462" w:hanging="180"/>
      </w:pPr>
    </w:lvl>
  </w:abstractNum>
  <w:abstractNum w:abstractNumId="24" w15:restartNumberingAfterBreak="0">
    <w:nsid w:val="4FBB7961"/>
    <w:multiLevelType w:val="hybridMultilevel"/>
    <w:tmpl w:val="08AC312C"/>
    <w:lvl w:ilvl="0" w:tplc="13BC69E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3E064F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1413A"/>
    <w:multiLevelType w:val="hybridMultilevel"/>
    <w:tmpl w:val="3EB4E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B54265"/>
    <w:multiLevelType w:val="multilevel"/>
    <w:tmpl w:val="345AB50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iCs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  <w:i w:val="0"/>
        <w:iCs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29" w15:restartNumberingAfterBreak="0">
    <w:nsid w:val="5DD739F6"/>
    <w:multiLevelType w:val="hybridMultilevel"/>
    <w:tmpl w:val="DF7C33E0"/>
    <w:lvl w:ilvl="0" w:tplc="6CA46676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31BE7"/>
    <w:multiLevelType w:val="hybridMultilevel"/>
    <w:tmpl w:val="1B1C7934"/>
    <w:lvl w:ilvl="0" w:tplc="16AE5CA8">
      <w:start w:val="9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525110E"/>
    <w:multiLevelType w:val="hybridMultilevel"/>
    <w:tmpl w:val="71E6E00C"/>
    <w:lvl w:ilvl="0" w:tplc="3A9E4DFE">
      <w:start w:val="1"/>
      <w:numFmt w:val="lowerLetter"/>
      <w:lvlText w:val="%1)"/>
      <w:lvlJc w:val="left"/>
      <w:pPr>
        <w:tabs>
          <w:tab w:val="num" w:pos="-993"/>
        </w:tabs>
        <w:ind w:left="720" w:hanging="360"/>
      </w:pPr>
      <w:rPr>
        <w:rFonts w:hint="default"/>
      </w:rPr>
    </w:lvl>
    <w:lvl w:ilvl="1" w:tplc="44E68FC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A7C1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172CA"/>
    <w:multiLevelType w:val="hybridMultilevel"/>
    <w:tmpl w:val="27B24448"/>
    <w:lvl w:ilvl="0" w:tplc="EA566A0C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C58B7"/>
    <w:multiLevelType w:val="hybridMultilevel"/>
    <w:tmpl w:val="9F947AC8"/>
    <w:lvl w:ilvl="0" w:tplc="49967B04">
      <w:start w:val="9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A7FCE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right"/>
      <w:pPr>
        <w:tabs>
          <w:tab w:val="num" w:pos="978"/>
        </w:tabs>
        <w:ind w:left="978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B2C9E"/>
    <w:multiLevelType w:val="hybridMultilevel"/>
    <w:tmpl w:val="4BD4727E"/>
    <w:lvl w:ilvl="0" w:tplc="237822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D6683D"/>
    <w:multiLevelType w:val="hybridMultilevel"/>
    <w:tmpl w:val="7E76E6E8"/>
    <w:lvl w:ilvl="0" w:tplc="E7B0EE10">
      <w:start w:val="10"/>
      <w:numFmt w:val="upperRoman"/>
      <w:lvlText w:val="%1."/>
      <w:lvlJc w:val="left"/>
      <w:pPr>
        <w:ind w:left="780" w:hanging="72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E527F6B"/>
    <w:multiLevelType w:val="hybridMultilevel"/>
    <w:tmpl w:val="E9E2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87B48"/>
    <w:multiLevelType w:val="hybridMultilevel"/>
    <w:tmpl w:val="C4D81046"/>
    <w:lvl w:ilvl="0" w:tplc="74288848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8" w15:restartNumberingAfterBreak="0">
    <w:nsid w:val="749B3159"/>
    <w:multiLevelType w:val="hybridMultilevel"/>
    <w:tmpl w:val="9F84F41E"/>
    <w:lvl w:ilvl="0" w:tplc="B7D4B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5806CA"/>
    <w:multiLevelType w:val="hybridMultilevel"/>
    <w:tmpl w:val="53F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E5196"/>
    <w:multiLevelType w:val="hybridMultilevel"/>
    <w:tmpl w:val="72768894"/>
    <w:lvl w:ilvl="0" w:tplc="D71E4572">
      <w:start w:val="5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156BFC"/>
    <w:multiLevelType w:val="hybridMultilevel"/>
    <w:tmpl w:val="C4A0E416"/>
    <w:lvl w:ilvl="0" w:tplc="2938D8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33"/>
  </w:num>
  <w:num w:numId="6">
    <w:abstractNumId w:val="26"/>
  </w:num>
  <w:num w:numId="7">
    <w:abstractNumId w:val="18"/>
  </w:num>
  <w:num w:numId="8">
    <w:abstractNumId w:val="39"/>
  </w:num>
  <w:num w:numId="9">
    <w:abstractNumId w:val="42"/>
  </w:num>
  <w:num w:numId="10">
    <w:abstractNumId w:val="4"/>
  </w:num>
  <w:num w:numId="11">
    <w:abstractNumId w:val="25"/>
  </w:num>
  <w:num w:numId="12">
    <w:abstractNumId w:val="38"/>
  </w:num>
  <w:num w:numId="13">
    <w:abstractNumId w:val="36"/>
  </w:num>
  <w:num w:numId="14">
    <w:abstractNumId w:val="13"/>
  </w:num>
  <w:num w:numId="15">
    <w:abstractNumId w:val="21"/>
  </w:num>
  <w:num w:numId="16">
    <w:abstractNumId w:val="12"/>
  </w:num>
  <w:num w:numId="17">
    <w:abstractNumId w:val="15"/>
  </w:num>
  <w:num w:numId="18">
    <w:abstractNumId w:val="27"/>
  </w:num>
  <w:num w:numId="19">
    <w:abstractNumId w:val="9"/>
  </w:num>
  <w:num w:numId="20">
    <w:abstractNumId w:val="40"/>
  </w:num>
  <w:num w:numId="21">
    <w:abstractNumId w:val="22"/>
  </w:num>
  <w:num w:numId="22">
    <w:abstractNumId w:val="2"/>
  </w:num>
  <w:num w:numId="23">
    <w:abstractNumId w:val="34"/>
  </w:num>
  <w:num w:numId="24">
    <w:abstractNumId w:val="37"/>
  </w:num>
  <w:num w:numId="25">
    <w:abstractNumId w:val="5"/>
  </w:num>
  <w:num w:numId="26">
    <w:abstractNumId w:val="32"/>
  </w:num>
  <w:num w:numId="27">
    <w:abstractNumId w:val="24"/>
  </w:num>
  <w:num w:numId="28">
    <w:abstractNumId w:val="2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6"/>
  </w:num>
  <w:num w:numId="37">
    <w:abstractNumId w:val="31"/>
  </w:num>
  <w:num w:numId="38">
    <w:abstractNumId w:val="10"/>
  </w:num>
  <w:num w:numId="39">
    <w:abstractNumId w:val="0"/>
  </w:num>
  <w:num w:numId="40">
    <w:abstractNumId w:val="29"/>
  </w:num>
  <w:num w:numId="41">
    <w:abstractNumId w:val="19"/>
  </w:num>
  <w:num w:numId="42">
    <w:abstractNumId w:val="11"/>
  </w:num>
  <w:num w:numId="43">
    <w:abstractNumId w:val="1"/>
  </w:num>
  <w:num w:numId="44">
    <w:abstractNumId w:val="3"/>
  </w:num>
  <w:num w:numId="45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D00"/>
    <w:rsid w:val="00025260"/>
    <w:rsid w:val="00045892"/>
    <w:rsid w:val="00046779"/>
    <w:rsid w:val="00057C32"/>
    <w:rsid w:val="00061443"/>
    <w:rsid w:val="00061DB0"/>
    <w:rsid w:val="0009366D"/>
    <w:rsid w:val="000A03CB"/>
    <w:rsid w:val="000A1FB9"/>
    <w:rsid w:val="000A5D7A"/>
    <w:rsid w:val="000C3A4F"/>
    <w:rsid w:val="000E17E0"/>
    <w:rsid w:val="000E3933"/>
    <w:rsid w:val="000F218E"/>
    <w:rsid w:val="00121010"/>
    <w:rsid w:val="00122B22"/>
    <w:rsid w:val="001278B0"/>
    <w:rsid w:val="00143915"/>
    <w:rsid w:val="001843DC"/>
    <w:rsid w:val="00190C35"/>
    <w:rsid w:val="0019172B"/>
    <w:rsid w:val="00194CF5"/>
    <w:rsid w:val="00197595"/>
    <w:rsid w:val="001F0934"/>
    <w:rsid w:val="00200E7C"/>
    <w:rsid w:val="00222731"/>
    <w:rsid w:val="0023102D"/>
    <w:rsid w:val="002360FB"/>
    <w:rsid w:val="00237708"/>
    <w:rsid w:val="00245EC7"/>
    <w:rsid w:val="00246534"/>
    <w:rsid w:val="0024719E"/>
    <w:rsid w:val="0027678C"/>
    <w:rsid w:val="002843FD"/>
    <w:rsid w:val="00286F32"/>
    <w:rsid w:val="002951E7"/>
    <w:rsid w:val="002C7A85"/>
    <w:rsid w:val="002D0F6E"/>
    <w:rsid w:val="002D7FE9"/>
    <w:rsid w:val="003016FC"/>
    <w:rsid w:val="003105C0"/>
    <w:rsid w:val="00315EB1"/>
    <w:rsid w:val="0032240B"/>
    <w:rsid w:val="00334E82"/>
    <w:rsid w:val="003466E3"/>
    <w:rsid w:val="003532A2"/>
    <w:rsid w:val="00395805"/>
    <w:rsid w:val="003B1728"/>
    <w:rsid w:val="003B36B6"/>
    <w:rsid w:val="003D3850"/>
    <w:rsid w:val="003D72AB"/>
    <w:rsid w:val="003F221B"/>
    <w:rsid w:val="003F3077"/>
    <w:rsid w:val="00402794"/>
    <w:rsid w:val="00411724"/>
    <w:rsid w:val="004205B0"/>
    <w:rsid w:val="0046101C"/>
    <w:rsid w:val="00473070"/>
    <w:rsid w:val="00473DF9"/>
    <w:rsid w:val="00481374"/>
    <w:rsid w:val="004840A7"/>
    <w:rsid w:val="0048785D"/>
    <w:rsid w:val="004B7C04"/>
    <w:rsid w:val="004D02C9"/>
    <w:rsid w:val="004D7770"/>
    <w:rsid w:val="0052515B"/>
    <w:rsid w:val="00536475"/>
    <w:rsid w:val="00536982"/>
    <w:rsid w:val="0054186A"/>
    <w:rsid w:val="00546601"/>
    <w:rsid w:val="00576B2F"/>
    <w:rsid w:val="00581481"/>
    <w:rsid w:val="005C06DA"/>
    <w:rsid w:val="005C45CC"/>
    <w:rsid w:val="005D4651"/>
    <w:rsid w:val="005E33E1"/>
    <w:rsid w:val="005F31E1"/>
    <w:rsid w:val="005F4307"/>
    <w:rsid w:val="005F520A"/>
    <w:rsid w:val="00602245"/>
    <w:rsid w:val="00603538"/>
    <w:rsid w:val="00615362"/>
    <w:rsid w:val="00631067"/>
    <w:rsid w:val="00651D53"/>
    <w:rsid w:val="00655BE9"/>
    <w:rsid w:val="00655E35"/>
    <w:rsid w:val="0067079A"/>
    <w:rsid w:val="006765AB"/>
    <w:rsid w:val="006E5631"/>
    <w:rsid w:val="006F2AD1"/>
    <w:rsid w:val="00703A74"/>
    <w:rsid w:val="00704692"/>
    <w:rsid w:val="0071269D"/>
    <w:rsid w:val="007166CF"/>
    <w:rsid w:val="00717170"/>
    <w:rsid w:val="0072522E"/>
    <w:rsid w:val="007268CF"/>
    <w:rsid w:val="007268DB"/>
    <w:rsid w:val="00743B45"/>
    <w:rsid w:val="0075055A"/>
    <w:rsid w:val="00765F5F"/>
    <w:rsid w:val="00767D80"/>
    <w:rsid w:val="00773831"/>
    <w:rsid w:val="00776113"/>
    <w:rsid w:val="007A4ACF"/>
    <w:rsid w:val="007B6B93"/>
    <w:rsid w:val="007C5358"/>
    <w:rsid w:val="007E4044"/>
    <w:rsid w:val="007E7E49"/>
    <w:rsid w:val="007F241F"/>
    <w:rsid w:val="007F3137"/>
    <w:rsid w:val="007F65D4"/>
    <w:rsid w:val="007F76B2"/>
    <w:rsid w:val="0081492C"/>
    <w:rsid w:val="00834645"/>
    <w:rsid w:val="00834D7E"/>
    <w:rsid w:val="00834F56"/>
    <w:rsid w:val="008422A9"/>
    <w:rsid w:val="008504C1"/>
    <w:rsid w:val="00851F5A"/>
    <w:rsid w:val="008527A7"/>
    <w:rsid w:val="00854772"/>
    <w:rsid w:val="00864893"/>
    <w:rsid w:val="00875075"/>
    <w:rsid w:val="008805F4"/>
    <w:rsid w:val="008846D6"/>
    <w:rsid w:val="00884C00"/>
    <w:rsid w:val="00887A7E"/>
    <w:rsid w:val="0089472A"/>
    <w:rsid w:val="0089692D"/>
    <w:rsid w:val="008A3A5B"/>
    <w:rsid w:val="008C5428"/>
    <w:rsid w:val="008E487D"/>
    <w:rsid w:val="008F32E3"/>
    <w:rsid w:val="00900426"/>
    <w:rsid w:val="009008D4"/>
    <w:rsid w:val="00910029"/>
    <w:rsid w:val="00912786"/>
    <w:rsid w:val="00912BCA"/>
    <w:rsid w:val="00915CD9"/>
    <w:rsid w:val="00922F25"/>
    <w:rsid w:val="009379D1"/>
    <w:rsid w:val="009533B7"/>
    <w:rsid w:val="00953E10"/>
    <w:rsid w:val="00954307"/>
    <w:rsid w:val="00954C81"/>
    <w:rsid w:val="009550A5"/>
    <w:rsid w:val="00960E58"/>
    <w:rsid w:val="00963A7C"/>
    <w:rsid w:val="009702CC"/>
    <w:rsid w:val="00972447"/>
    <w:rsid w:val="009916F4"/>
    <w:rsid w:val="009A1C4A"/>
    <w:rsid w:val="009A6EB6"/>
    <w:rsid w:val="009F49CD"/>
    <w:rsid w:val="00A00D7C"/>
    <w:rsid w:val="00A07F6B"/>
    <w:rsid w:val="00A15024"/>
    <w:rsid w:val="00A20403"/>
    <w:rsid w:val="00A32048"/>
    <w:rsid w:val="00A33911"/>
    <w:rsid w:val="00A51F33"/>
    <w:rsid w:val="00A735ED"/>
    <w:rsid w:val="00A75896"/>
    <w:rsid w:val="00A76E98"/>
    <w:rsid w:val="00A82D04"/>
    <w:rsid w:val="00A83FDB"/>
    <w:rsid w:val="00A867FB"/>
    <w:rsid w:val="00A87EE4"/>
    <w:rsid w:val="00A9525D"/>
    <w:rsid w:val="00AC16EB"/>
    <w:rsid w:val="00AC1744"/>
    <w:rsid w:val="00AC58CD"/>
    <w:rsid w:val="00AC5CEC"/>
    <w:rsid w:val="00AE4DA8"/>
    <w:rsid w:val="00AF1A27"/>
    <w:rsid w:val="00B060BC"/>
    <w:rsid w:val="00B11A41"/>
    <w:rsid w:val="00B14989"/>
    <w:rsid w:val="00B21205"/>
    <w:rsid w:val="00B2237F"/>
    <w:rsid w:val="00B31CC5"/>
    <w:rsid w:val="00B415E9"/>
    <w:rsid w:val="00B53808"/>
    <w:rsid w:val="00B565DC"/>
    <w:rsid w:val="00B62C79"/>
    <w:rsid w:val="00B64A9E"/>
    <w:rsid w:val="00B70165"/>
    <w:rsid w:val="00B862A0"/>
    <w:rsid w:val="00B96328"/>
    <w:rsid w:val="00BA53FC"/>
    <w:rsid w:val="00BA7AC9"/>
    <w:rsid w:val="00BD35ED"/>
    <w:rsid w:val="00BE0734"/>
    <w:rsid w:val="00C35BF0"/>
    <w:rsid w:val="00C477BA"/>
    <w:rsid w:val="00C5543A"/>
    <w:rsid w:val="00C570E2"/>
    <w:rsid w:val="00C6541E"/>
    <w:rsid w:val="00C85AAA"/>
    <w:rsid w:val="00C96E58"/>
    <w:rsid w:val="00CA033D"/>
    <w:rsid w:val="00CB0ACA"/>
    <w:rsid w:val="00CC026C"/>
    <w:rsid w:val="00CC0DFC"/>
    <w:rsid w:val="00CC3663"/>
    <w:rsid w:val="00CD2745"/>
    <w:rsid w:val="00CD2F00"/>
    <w:rsid w:val="00CD49DB"/>
    <w:rsid w:val="00CE1C58"/>
    <w:rsid w:val="00D01AE5"/>
    <w:rsid w:val="00D01C46"/>
    <w:rsid w:val="00D20B8E"/>
    <w:rsid w:val="00D20CC7"/>
    <w:rsid w:val="00DA1DC0"/>
    <w:rsid w:val="00DA3039"/>
    <w:rsid w:val="00DB7A17"/>
    <w:rsid w:val="00DB7F49"/>
    <w:rsid w:val="00DC1E9C"/>
    <w:rsid w:val="00DC6666"/>
    <w:rsid w:val="00DE6757"/>
    <w:rsid w:val="00E00C39"/>
    <w:rsid w:val="00E06AD9"/>
    <w:rsid w:val="00E150F5"/>
    <w:rsid w:val="00E173D2"/>
    <w:rsid w:val="00E40B8D"/>
    <w:rsid w:val="00E4117D"/>
    <w:rsid w:val="00E431C3"/>
    <w:rsid w:val="00E439E4"/>
    <w:rsid w:val="00E45D2A"/>
    <w:rsid w:val="00E52A58"/>
    <w:rsid w:val="00E62FE0"/>
    <w:rsid w:val="00E8100D"/>
    <w:rsid w:val="00E9481E"/>
    <w:rsid w:val="00EA684C"/>
    <w:rsid w:val="00EB42DE"/>
    <w:rsid w:val="00EE17F2"/>
    <w:rsid w:val="00EE4847"/>
    <w:rsid w:val="00EF0ED4"/>
    <w:rsid w:val="00EF39D3"/>
    <w:rsid w:val="00EF4861"/>
    <w:rsid w:val="00EF5464"/>
    <w:rsid w:val="00F20AB8"/>
    <w:rsid w:val="00F220A5"/>
    <w:rsid w:val="00F23F91"/>
    <w:rsid w:val="00F56032"/>
    <w:rsid w:val="00F60AD1"/>
    <w:rsid w:val="00F61435"/>
    <w:rsid w:val="00F61C2B"/>
    <w:rsid w:val="00F72DD3"/>
    <w:rsid w:val="00F80613"/>
    <w:rsid w:val="00F81FB6"/>
    <w:rsid w:val="00F8450C"/>
    <w:rsid w:val="00F868D3"/>
    <w:rsid w:val="00F86C08"/>
    <w:rsid w:val="00F9267E"/>
    <w:rsid w:val="00FA1730"/>
    <w:rsid w:val="00FC3259"/>
    <w:rsid w:val="00FD3251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maz_wyliczenie,opis dzialania,K-P_odwolanie,A_wyliczenie,Akapit z listą51,List Paragraph"/>
    <w:basedOn w:val="Normalny"/>
    <w:link w:val="AkapitzlistZnak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maz_wyliczenie Znak,opis dzialania Znak,K-P_odwolanie Znak,A_wyliczenie Znak,Akapit z listą51 Znak,List Paragraph Znak"/>
    <w:link w:val="Akapitzlist"/>
    <w:uiPriority w:val="34"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szpitalnawysp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zpitalnawysp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szpitalnawysp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@szpitalnawysp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9FB4-12BE-4D59-8158-7D64617C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151</TotalTime>
  <Pages>1</Pages>
  <Words>2875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15</cp:revision>
  <cp:lastPrinted>2024-03-05T11:11:00Z</cp:lastPrinted>
  <dcterms:created xsi:type="dcterms:W3CDTF">2024-01-23T08:05:00Z</dcterms:created>
  <dcterms:modified xsi:type="dcterms:W3CDTF">2024-03-05T11:18:00Z</dcterms:modified>
</cp:coreProperties>
</file>